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C804" w14:textId="1F737B14" w:rsidR="00FF0E59" w:rsidRPr="00FF0E59" w:rsidRDefault="0017096F" w:rsidP="00FF0E59">
      <w:pPr>
        <w:rPr>
          <w:rFonts w:ascii="Times New Roman" w:hAnsi="Times New Roman"/>
          <w:sz w:val="24"/>
        </w:rPr>
      </w:pPr>
      <w:r w:rsidRPr="00856C35">
        <w:rPr>
          <w:noProof/>
        </w:rPr>
        <w:drawing>
          <wp:anchor distT="0" distB="0" distL="114300" distR="114300" simplePos="0" relativeHeight="251659264" behindDoc="0" locked="0" layoutInCell="1" allowOverlap="1" wp14:anchorId="72456EEF" wp14:editId="0DBDA089">
            <wp:simplePos x="0" y="0"/>
            <wp:positionH relativeFrom="margin">
              <wp:posOffset>-222885</wp:posOffset>
            </wp:positionH>
            <wp:positionV relativeFrom="margin">
              <wp:posOffset>151184</wp:posOffset>
            </wp:positionV>
            <wp:extent cx="2723515" cy="77787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723515" cy="777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7877924" wp14:editId="0F3C7DA4">
            <wp:simplePos x="0" y="0"/>
            <wp:positionH relativeFrom="margin">
              <wp:posOffset>2609215</wp:posOffset>
            </wp:positionH>
            <wp:positionV relativeFrom="margin">
              <wp:posOffset>-116408</wp:posOffset>
            </wp:positionV>
            <wp:extent cx="1361440" cy="11423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361440" cy="11423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E66F998" wp14:editId="08BCAEBF">
            <wp:simplePos x="0" y="0"/>
            <wp:positionH relativeFrom="margin">
              <wp:posOffset>4253865</wp:posOffset>
            </wp:positionH>
            <wp:positionV relativeFrom="margin">
              <wp:posOffset>79172</wp:posOffset>
            </wp:positionV>
            <wp:extent cx="2391410" cy="7969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391410" cy="796925"/>
                    </a:xfrm>
                    <a:prstGeom prst="rect">
                      <a:avLst/>
                    </a:prstGeom>
                  </pic:spPr>
                </pic:pic>
              </a:graphicData>
            </a:graphic>
            <wp14:sizeRelH relativeFrom="page">
              <wp14:pctWidth>0</wp14:pctWidth>
            </wp14:sizeRelH>
            <wp14:sizeRelV relativeFrom="page">
              <wp14:pctHeight>0</wp14:pctHeight>
            </wp14:sizeRelV>
          </wp:anchor>
        </w:drawing>
      </w:r>
      <w:r w:rsidR="00FF0E59" w:rsidRPr="00FF0E59">
        <w:rPr>
          <w:rFonts w:ascii="Times New Roman" w:hAnsi="Times New Roman"/>
          <w:sz w:val="24"/>
        </w:rPr>
        <w:fldChar w:fldCharType="begin"/>
      </w:r>
      <w:r w:rsidR="00FF0E59" w:rsidRPr="00FF0E59">
        <w:rPr>
          <w:rFonts w:ascii="Times New Roman" w:hAnsi="Times New Roman"/>
          <w:sz w:val="24"/>
        </w:rPr>
        <w:instrText xml:space="preserve"> INCLUDEPICTURE "https://s3.amazonaws.com/rm3.photos.prod.readmedia.com/schools/533/original/merit-avatar.png?1652292406" \* MERGEFORMATINET </w:instrText>
      </w:r>
      <w:r w:rsidR="00FF0E59" w:rsidRPr="00FF0E59">
        <w:rPr>
          <w:rFonts w:ascii="Times New Roman" w:hAnsi="Times New Roman"/>
          <w:sz w:val="24"/>
        </w:rPr>
        <w:fldChar w:fldCharType="separate"/>
      </w:r>
      <w:r w:rsidR="00FF0E59" w:rsidRPr="00FF0E59">
        <w:rPr>
          <w:rFonts w:ascii="Times New Roman" w:hAnsi="Times New Roman"/>
          <w:sz w:val="24"/>
        </w:rPr>
        <w:fldChar w:fldCharType="end"/>
      </w:r>
    </w:p>
    <w:p w14:paraId="1AEE4B75" w14:textId="50074AC1" w:rsidR="00FF0E59" w:rsidRDefault="00FF0E59" w:rsidP="001864FB">
      <w:pPr>
        <w:rPr>
          <w:b/>
          <w:bCs/>
          <w:sz w:val="24"/>
        </w:rPr>
      </w:pPr>
    </w:p>
    <w:p w14:paraId="42CBB5D0" w14:textId="77777777" w:rsidR="001864FB" w:rsidRDefault="001864FB" w:rsidP="001864FB">
      <w:pPr>
        <w:rPr>
          <w:b/>
          <w:bCs/>
          <w:sz w:val="24"/>
        </w:rPr>
      </w:pPr>
    </w:p>
    <w:p w14:paraId="1A3D71EB" w14:textId="61BF473D" w:rsidR="00914739" w:rsidRDefault="00914739" w:rsidP="00914739">
      <w:pPr>
        <w:jc w:val="center"/>
        <w:rPr>
          <w:b/>
          <w:bCs/>
          <w:sz w:val="24"/>
        </w:rPr>
      </w:pPr>
      <w:r w:rsidRPr="00914739">
        <w:rPr>
          <w:b/>
          <w:bCs/>
          <w:sz w:val="24"/>
        </w:rPr>
        <w:t>Child Maltreatment Lab Undergraduate Research Assistant Application</w:t>
      </w:r>
    </w:p>
    <w:p w14:paraId="183F467D" w14:textId="2DEA0D16" w:rsidR="00382CA3" w:rsidRDefault="00382CA3" w:rsidP="00914739">
      <w:pPr>
        <w:jc w:val="center"/>
        <w:rPr>
          <w:b/>
          <w:bCs/>
          <w:sz w:val="24"/>
        </w:rPr>
      </w:pPr>
    </w:p>
    <w:p w14:paraId="0E3CAA42" w14:textId="61B0AC58" w:rsidR="00914739" w:rsidRPr="00914739" w:rsidRDefault="00914739" w:rsidP="00914739">
      <w:pPr>
        <w:rPr>
          <w:sz w:val="24"/>
        </w:rPr>
      </w:pPr>
      <w:r>
        <w:rPr>
          <w:sz w:val="24"/>
        </w:rPr>
        <w:t xml:space="preserve">Thank you for your interest in joining the Child Maltreatment Lab at UNL! Please complete the following </w:t>
      </w:r>
      <w:r w:rsidR="00FF0E59">
        <w:rPr>
          <w:sz w:val="24"/>
        </w:rPr>
        <w:t>application</w:t>
      </w:r>
      <w:r>
        <w:rPr>
          <w:sz w:val="24"/>
        </w:rPr>
        <w:t xml:space="preserve"> and include it in an email to </w:t>
      </w:r>
      <w:hyperlink r:id="rId13" w:history="1">
        <w:r w:rsidR="00AA2569" w:rsidRPr="00CE0E89">
          <w:rPr>
            <w:rStyle w:val="Hyperlink"/>
            <w:sz w:val="24"/>
          </w:rPr>
          <w:t>unlcmlab@gmail.com</w:t>
        </w:r>
      </w:hyperlink>
      <w:r w:rsidR="00AA2569">
        <w:rPr>
          <w:sz w:val="24"/>
        </w:rPr>
        <w:t>. Feel free to reach out with any questions!</w:t>
      </w:r>
    </w:p>
    <w:p w14:paraId="099D266F" w14:textId="2CEE0907" w:rsidR="00856C35" w:rsidRPr="00855A2E" w:rsidRDefault="00856C35" w:rsidP="00856C35">
      <w:pPr>
        <w:pStyle w:val="Heading2"/>
      </w:pPr>
      <w:r w:rsidRPr="00855A2E">
        <w:t>Applicant Information</w:t>
      </w:r>
    </w:p>
    <w:tbl>
      <w:tblPr>
        <w:tblStyle w:val="PlainTable3"/>
        <w:tblW w:w="5000" w:type="pct"/>
        <w:tblLayout w:type="fixed"/>
        <w:tblLook w:val="0620" w:firstRow="1" w:lastRow="0" w:firstColumn="0" w:lastColumn="0" w:noHBand="1" w:noVBand="1"/>
      </w:tblPr>
      <w:tblGrid>
        <w:gridCol w:w="1081"/>
        <w:gridCol w:w="2940"/>
        <w:gridCol w:w="2865"/>
        <w:gridCol w:w="404"/>
        <w:gridCol w:w="945"/>
        <w:gridCol w:w="1845"/>
      </w:tblGrid>
      <w:tr w:rsidR="00A82BA3" w:rsidRPr="00DC41E8" w14:paraId="095649AB" w14:textId="77777777" w:rsidTr="00AA58CF">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6CD830E9" w14:textId="77777777" w:rsidR="00A82BA3" w:rsidRPr="00DC41E8" w:rsidRDefault="00A82BA3" w:rsidP="00490804">
            <w:pPr>
              <w:rPr>
                <w:sz w:val="20"/>
                <w:szCs w:val="20"/>
              </w:rPr>
            </w:pPr>
            <w:r w:rsidRPr="00DC41E8">
              <w:rPr>
                <w:sz w:val="20"/>
                <w:szCs w:val="20"/>
              </w:rPr>
              <w:t>Full Name:</w:t>
            </w:r>
          </w:p>
        </w:tc>
        <w:tc>
          <w:tcPr>
            <w:tcW w:w="2940" w:type="dxa"/>
            <w:tcBorders>
              <w:bottom w:val="single" w:sz="4" w:space="0" w:color="auto"/>
            </w:tcBorders>
          </w:tcPr>
          <w:p w14:paraId="3CD94A83" w14:textId="52C0B28D" w:rsidR="00A82BA3" w:rsidRPr="00DC41E8" w:rsidRDefault="00A82BA3" w:rsidP="00440CD8">
            <w:pPr>
              <w:pStyle w:val="FieldText"/>
              <w:rPr>
                <w:sz w:val="20"/>
                <w:szCs w:val="20"/>
              </w:rPr>
            </w:pPr>
          </w:p>
        </w:tc>
        <w:tc>
          <w:tcPr>
            <w:tcW w:w="2865" w:type="dxa"/>
            <w:tcBorders>
              <w:bottom w:val="single" w:sz="4" w:space="0" w:color="auto"/>
            </w:tcBorders>
          </w:tcPr>
          <w:p w14:paraId="770C64C5" w14:textId="2475EB02" w:rsidR="00A82BA3" w:rsidRPr="00DC41E8" w:rsidRDefault="00A82BA3" w:rsidP="00440CD8">
            <w:pPr>
              <w:pStyle w:val="FieldText"/>
              <w:rPr>
                <w:sz w:val="20"/>
                <w:szCs w:val="20"/>
              </w:rPr>
            </w:pPr>
          </w:p>
        </w:tc>
        <w:tc>
          <w:tcPr>
            <w:tcW w:w="404" w:type="dxa"/>
            <w:tcBorders>
              <w:bottom w:val="single" w:sz="4" w:space="0" w:color="auto"/>
            </w:tcBorders>
          </w:tcPr>
          <w:p w14:paraId="3182C9F6" w14:textId="77777777" w:rsidR="00A82BA3" w:rsidRPr="00DC41E8" w:rsidRDefault="00A82BA3" w:rsidP="00440CD8">
            <w:pPr>
              <w:pStyle w:val="FieldText"/>
              <w:rPr>
                <w:sz w:val="20"/>
                <w:szCs w:val="20"/>
              </w:rPr>
            </w:pPr>
          </w:p>
        </w:tc>
        <w:tc>
          <w:tcPr>
            <w:tcW w:w="945" w:type="dxa"/>
          </w:tcPr>
          <w:p w14:paraId="018AA788" w14:textId="2D85E583" w:rsidR="00A82BA3" w:rsidRPr="00DC41E8" w:rsidRDefault="00AA58CF" w:rsidP="00490804">
            <w:pPr>
              <w:pStyle w:val="Heading4"/>
              <w:outlineLvl w:val="3"/>
              <w:rPr>
                <w:sz w:val="20"/>
                <w:szCs w:val="20"/>
              </w:rPr>
            </w:pPr>
            <w:r w:rsidRPr="00DC41E8">
              <w:rPr>
                <w:sz w:val="20"/>
                <w:szCs w:val="20"/>
              </w:rPr>
              <w:t>Pronouns</w:t>
            </w:r>
            <w:r w:rsidR="00A82BA3" w:rsidRPr="00DC41E8">
              <w:rPr>
                <w:sz w:val="20"/>
                <w:szCs w:val="20"/>
              </w:rPr>
              <w:t>:</w:t>
            </w:r>
          </w:p>
        </w:tc>
        <w:tc>
          <w:tcPr>
            <w:tcW w:w="1845" w:type="dxa"/>
            <w:tcBorders>
              <w:bottom w:val="single" w:sz="4" w:space="0" w:color="auto"/>
            </w:tcBorders>
          </w:tcPr>
          <w:p w14:paraId="3F49B29F" w14:textId="77777777" w:rsidR="00A82BA3" w:rsidRPr="00DC41E8" w:rsidRDefault="00A82BA3" w:rsidP="00440CD8">
            <w:pPr>
              <w:pStyle w:val="FieldText"/>
              <w:rPr>
                <w:sz w:val="20"/>
                <w:szCs w:val="20"/>
              </w:rPr>
            </w:pPr>
          </w:p>
        </w:tc>
      </w:tr>
      <w:tr w:rsidR="00856C35" w:rsidRPr="00DC41E8" w14:paraId="401116F9" w14:textId="77777777" w:rsidTr="00AA58CF">
        <w:tc>
          <w:tcPr>
            <w:tcW w:w="1081" w:type="dxa"/>
          </w:tcPr>
          <w:p w14:paraId="4E54E423" w14:textId="77777777" w:rsidR="00856C35" w:rsidRPr="00DC41E8" w:rsidRDefault="00856C35" w:rsidP="00440CD8">
            <w:pPr>
              <w:rPr>
                <w:sz w:val="20"/>
                <w:szCs w:val="20"/>
              </w:rPr>
            </w:pPr>
          </w:p>
        </w:tc>
        <w:tc>
          <w:tcPr>
            <w:tcW w:w="2940" w:type="dxa"/>
            <w:tcBorders>
              <w:top w:val="single" w:sz="4" w:space="0" w:color="auto"/>
            </w:tcBorders>
          </w:tcPr>
          <w:p w14:paraId="29C0E357" w14:textId="77777777" w:rsidR="00856C35" w:rsidRPr="00DC41E8" w:rsidRDefault="00856C35" w:rsidP="00490804">
            <w:pPr>
              <w:pStyle w:val="Heading3"/>
              <w:outlineLvl w:val="2"/>
              <w:rPr>
                <w:sz w:val="18"/>
                <w:szCs w:val="18"/>
              </w:rPr>
            </w:pPr>
            <w:r w:rsidRPr="00DC41E8">
              <w:rPr>
                <w:sz w:val="18"/>
                <w:szCs w:val="18"/>
              </w:rPr>
              <w:t>Last</w:t>
            </w:r>
          </w:p>
        </w:tc>
        <w:tc>
          <w:tcPr>
            <w:tcW w:w="2865" w:type="dxa"/>
            <w:tcBorders>
              <w:top w:val="single" w:sz="4" w:space="0" w:color="auto"/>
            </w:tcBorders>
          </w:tcPr>
          <w:p w14:paraId="67DE452A" w14:textId="77777777" w:rsidR="00856C35" w:rsidRPr="00DC41E8" w:rsidRDefault="00856C35" w:rsidP="00490804">
            <w:pPr>
              <w:pStyle w:val="Heading3"/>
              <w:outlineLvl w:val="2"/>
              <w:rPr>
                <w:sz w:val="18"/>
                <w:szCs w:val="18"/>
              </w:rPr>
            </w:pPr>
            <w:r w:rsidRPr="00DC41E8">
              <w:rPr>
                <w:sz w:val="18"/>
                <w:szCs w:val="18"/>
              </w:rPr>
              <w:t>First</w:t>
            </w:r>
          </w:p>
        </w:tc>
        <w:tc>
          <w:tcPr>
            <w:tcW w:w="404" w:type="dxa"/>
            <w:tcBorders>
              <w:top w:val="single" w:sz="4" w:space="0" w:color="auto"/>
            </w:tcBorders>
          </w:tcPr>
          <w:p w14:paraId="55103DD0" w14:textId="77777777" w:rsidR="00856C35" w:rsidRPr="00DC41E8" w:rsidRDefault="00856C35" w:rsidP="00490804">
            <w:pPr>
              <w:pStyle w:val="Heading3"/>
              <w:outlineLvl w:val="2"/>
              <w:rPr>
                <w:sz w:val="18"/>
                <w:szCs w:val="18"/>
              </w:rPr>
            </w:pPr>
            <w:r w:rsidRPr="00DC41E8">
              <w:rPr>
                <w:sz w:val="18"/>
                <w:szCs w:val="18"/>
              </w:rPr>
              <w:t>M.I.</w:t>
            </w:r>
          </w:p>
        </w:tc>
        <w:tc>
          <w:tcPr>
            <w:tcW w:w="945" w:type="dxa"/>
          </w:tcPr>
          <w:p w14:paraId="6B20416E" w14:textId="77777777" w:rsidR="00856C35" w:rsidRPr="00DC41E8" w:rsidRDefault="00856C35" w:rsidP="00856C35">
            <w:pPr>
              <w:rPr>
                <w:sz w:val="20"/>
                <w:szCs w:val="20"/>
              </w:rPr>
            </w:pPr>
          </w:p>
        </w:tc>
        <w:tc>
          <w:tcPr>
            <w:tcW w:w="1845" w:type="dxa"/>
            <w:tcBorders>
              <w:top w:val="single" w:sz="4" w:space="0" w:color="auto"/>
            </w:tcBorders>
          </w:tcPr>
          <w:p w14:paraId="4F7B163E" w14:textId="77777777" w:rsidR="00856C35" w:rsidRPr="00DC41E8" w:rsidRDefault="00856C35" w:rsidP="00856C35">
            <w:pPr>
              <w:rPr>
                <w:sz w:val="20"/>
                <w:szCs w:val="20"/>
              </w:rPr>
            </w:pPr>
          </w:p>
        </w:tc>
      </w:tr>
    </w:tbl>
    <w:p w14:paraId="6AAB2F1D" w14:textId="77777777" w:rsidR="00856C35" w:rsidRPr="00DC41E8" w:rsidRDefault="00856C35">
      <w:pPr>
        <w:rPr>
          <w:sz w:val="20"/>
          <w:szCs w:val="20"/>
        </w:rPr>
      </w:pPr>
    </w:p>
    <w:tbl>
      <w:tblPr>
        <w:tblStyle w:val="PlainTable3"/>
        <w:tblW w:w="5000" w:type="pct"/>
        <w:tblLayout w:type="fixed"/>
        <w:tblLook w:val="0620" w:firstRow="1" w:lastRow="0" w:firstColumn="0" w:lastColumn="0" w:noHBand="1" w:noVBand="1"/>
      </w:tblPr>
      <w:tblGrid>
        <w:gridCol w:w="720"/>
        <w:gridCol w:w="4050"/>
        <w:gridCol w:w="810"/>
        <w:gridCol w:w="4500"/>
      </w:tblGrid>
      <w:tr w:rsidR="00841645" w:rsidRPr="00DC41E8" w14:paraId="5DF00DEC" w14:textId="77777777" w:rsidTr="00AA58CF">
        <w:trPr>
          <w:cnfStyle w:val="100000000000" w:firstRow="1" w:lastRow="0" w:firstColumn="0" w:lastColumn="0" w:oddVBand="0" w:evenVBand="0" w:oddHBand="0" w:evenHBand="0" w:firstRowFirstColumn="0" w:firstRowLastColumn="0" w:lastRowFirstColumn="0" w:lastRowLastColumn="0"/>
          <w:trHeight w:val="288"/>
        </w:trPr>
        <w:tc>
          <w:tcPr>
            <w:tcW w:w="720" w:type="dxa"/>
          </w:tcPr>
          <w:p w14:paraId="526E19BF" w14:textId="77777777" w:rsidR="00841645" w:rsidRPr="00DC41E8" w:rsidRDefault="00841645" w:rsidP="00490804">
            <w:pPr>
              <w:rPr>
                <w:sz w:val="20"/>
                <w:szCs w:val="20"/>
              </w:rPr>
            </w:pPr>
            <w:r w:rsidRPr="00DC41E8">
              <w:rPr>
                <w:sz w:val="20"/>
                <w:szCs w:val="20"/>
              </w:rPr>
              <w:t>Phone:</w:t>
            </w:r>
          </w:p>
        </w:tc>
        <w:tc>
          <w:tcPr>
            <w:tcW w:w="4050" w:type="dxa"/>
            <w:tcBorders>
              <w:bottom w:val="single" w:sz="4" w:space="0" w:color="auto"/>
            </w:tcBorders>
          </w:tcPr>
          <w:p w14:paraId="64DE9E2F" w14:textId="77777777" w:rsidR="00841645" w:rsidRPr="00DC41E8" w:rsidRDefault="00841645" w:rsidP="00856C35">
            <w:pPr>
              <w:pStyle w:val="FieldText"/>
              <w:rPr>
                <w:sz w:val="20"/>
                <w:szCs w:val="20"/>
              </w:rPr>
            </w:pPr>
          </w:p>
        </w:tc>
        <w:tc>
          <w:tcPr>
            <w:tcW w:w="810" w:type="dxa"/>
          </w:tcPr>
          <w:p w14:paraId="4B675D32" w14:textId="1B85450A" w:rsidR="00841645" w:rsidRPr="00DC41E8" w:rsidRDefault="00C92A3C" w:rsidP="00490804">
            <w:pPr>
              <w:pStyle w:val="Heading4"/>
              <w:outlineLvl w:val="3"/>
              <w:rPr>
                <w:sz w:val="20"/>
                <w:szCs w:val="20"/>
              </w:rPr>
            </w:pPr>
            <w:r w:rsidRPr="00DC41E8">
              <w:rPr>
                <w:sz w:val="20"/>
                <w:szCs w:val="20"/>
              </w:rPr>
              <w:t>E</w:t>
            </w:r>
            <w:r w:rsidR="003A41A1" w:rsidRPr="00DC41E8">
              <w:rPr>
                <w:sz w:val="20"/>
                <w:szCs w:val="20"/>
              </w:rPr>
              <w:t>mail</w:t>
            </w:r>
            <w:r w:rsidR="00AA58CF" w:rsidRPr="00DC41E8">
              <w:rPr>
                <w:sz w:val="20"/>
                <w:szCs w:val="20"/>
              </w:rPr>
              <w:t xml:space="preserve">: </w:t>
            </w:r>
          </w:p>
        </w:tc>
        <w:tc>
          <w:tcPr>
            <w:tcW w:w="4500" w:type="dxa"/>
            <w:tcBorders>
              <w:bottom w:val="single" w:sz="4" w:space="0" w:color="auto"/>
            </w:tcBorders>
          </w:tcPr>
          <w:p w14:paraId="576F251F" w14:textId="0C6A4E9E" w:rsidR="00841645" w:rsidRPr="00DC41E8" w:rsidRDefault="00841645" w:rsidP="00AA58CF">
            <w:pPr>
              <w:pStyle w:val="FieldText"/>
              <w:rPr>
                <w:sz w:val="20"/>
                <w:szCs w:val="20"/>
              </w:rPr>
            </w:pPr>
          </w:p>
        </w:tc>
      </w:tr>
    </w:tbl>
    <w:p w14:paraId="5D52F3A5" w14:textId="77777777" w:rsidR="00856C35" w:rsidRPr="00DC41E8" w:rsidRDefault="00856C35">
      <w:pPr>
        <w:rPr>
          <w:sz w:val="20"/>
          <w:szCs w:val="20"/>
        </w:rPr>
      </w:pPr>
    </w:p>
    <w:tbl>
      <w:tblPr>
        <w:tblStyle w:val="PlainTable3"/>
        <w:tblW w:w="5000" w:type="pct"/>
        <w:tblLayout w:type="fixed"/>
        <w:tblLook w:val="0620" w:firstRow="1" w:lastRow="0" w:firstColumn="0" w:lastColumn="0" w:noHBand="1" w:noVBand="1"/>
      </w:tblPr>
      <w:tblGrid>
        <w:gridCol w:w="1440"/>
        <w:gridCol w:w="2070"/>
        <w:gridCol w:w="1260"/>
        <w:gridCol w:w="2250"/>
        <w:gridCol w:w="1260"/>
        <w:gridCol w:w="1800"/>
      </w:tblGrid>
      <w:tr w:rsidR="00613129" w:rsidRPr="00DC41E8" w14:paraId="73FDF84F" w14:textId="77777777" w:rsidTr="00DC41E8">
        <w:trPr>
          <w:cnfStyle w:val="100000000000" w:firstRow="1" w:lastRow="0" w:firstColumn="0" w:lastColumn="0" w:oddVBand="0" w:evenVBand="0" w:oddHBand="0" w:evenHBand="0" w:firstRowFirstColumn="0" w:firstRowLastColumn="0" w:lastRowFirstColumn="0" w:lastRowLastColumn="0"/>
          <w:trHeight w:val="288"/>
        </w:trPr>
        <w:tc>
          <w:tcPr>
            <w:tcW w:w="1440" w:type="dxa"/>
          </w:tcPr>
          <w:p w14:paraId="5259E3C5" w14:textId="42A76125" w:rsidR="00613129" w:rsidRPr="00DC41E8" w:rsidRDefault="00AA58CF" w:rsidP="00490804">
            <w:pPr>
              <w:rPr>
                <w:sz w:val="20"/>
                <w:szCs w:val="20"/>
              </w:rPr>
            </w:pPr>
            <w:r w:rsidRPr="00DC41E8">
              <w:rPr>
                <w:sz w:val="20"/>
                <w:szCs w:val="20"/>
              </w:rPr>
              <w:t>Year in School:</w:t>
            </w:r>
          </w:p>
        </w:tc>
        <w:tc>
          <w:tcPr>
            <w:tcW w:w="2070" w:type="dxa"/>
            <w:tcBorders>
              <w:bottom w:val="single" w:sz="4" w:space="0" w:color="auto"/>
            </w:tcBorders>
          </w:tcPr>
          <w:p w14:paraId="5D83ECCF" w14:textId="77777777" w:rsidR="00613129" w:rsidRPr="00DC41E8" w:rsidRDefault="00613129" w:rsidP="00440CD8">
            <w:pPr>
              <w:pStyle w:val="FieldText"/>
              <w:rPr>
                <w:sz w:val="20"/>
                <w:szCs w:val="20"/>
              </w:rPr>
            </w:pPr>
          </w:p>
        </w:tc>
        <w:tc>
          <w:tcPr>
            <w:tcW w:w="1260" w:type="dxa"/>
          </w:tcPr>
          <w:p w14:paraId="29209EC9" w14:textId="2A77487C" w:rsidR="00613129" w:rsidRPr="00DC41E8" w:rsidRDefault="00AA58CF" w:rsidP="00490804">
            <w:pPr>
              <w:pStyle w:val="Heading4"/>
              <w:outlineLvl w:val="3"/>
              <w:rPr>
                <w:sz w:val="20"/>
                <w:szCs w:val="20"/>
              </w:rPr>
            </w:pPr>
            <w:r w:rsidRPr="00DC41E8">
              <w:rPr>
                <w:sz w:val="20"/>
                <w:szCs w:val="20"/>
              </w:rPr>
              <w:t>Major/Minor</w:t>
            </w:r>
            <w:r w:rsidR="00613129" w:rsidRPr="00DC41E8">
              <w:rPr>
                <w:sz w:val="20"/>
                <w:szCs w:val="20"/>
              </w:rPr>
              <w:t>:</w:t>
            </w:r>
          </w:p>
        </w:tc>
        <w:tc>
          <w:tcPr>
            <w:tcW w:w="2250" w:type="dxa"/>
            <w:tcBorders>
              <w:bottom w:val="single" w:sz="4" w:space="0" w:color="auto"/>
            </w:tcBorders>
          </w:tcPr>
          <w:p w14:paraId="637859D6" w14:textId="77777777" w:rsidR="00613129" w:rsidRPr="00DC41E8" w:rsidRDefault="00613129" w:rsidP="00440CD8">
            <w:pPr>
              <w:pStyle w:val="FieldText"/>
              <w:rPr>
                <w:sz w:val="20"/>
                <w:szCs w:val="20"/>
              </w:rPr>
            </w:pPr>
          </w:p>
        </w:tc>
        <w:tc>
          <w:tcPr>
            <w:tcW w:w="1260" w:type="dxa"/>
          </w:tcPr>
          <w:p w14:paraId="1B1B5843" w14:textId="74D7C9BE" w:rsidR="00613129" w:rsidRPr="00DC41E8" w:rsidRDefault="00AA58CF" w:rsidP="00490804">
            <w:pPr>
              <w:pStyle w:val="Heading4"/>
              <w:outlineLvl w:val="3"/>
              <w:rPr>
                <w:sz w:val="20"/>
                <w:szCs w:val="20"/>
              </w:rPr>
            </w:pPr>
            <w:r w:rsidRPr="00DC41E8">
              <w:rPr>
                <w:sz w:val="20"/>
                <w:szCs w:val="20"/>
              </w:rPr>
              <w:t>Overall GPA</w:t>
            </w:r>
            <w:r w:rsidR="00613129" w:rsidRPr="00DC41E8">
              <w:rPr>
                <w:sz w:val="20"/>
                <w:szCs w:val="20"/>
              </w:rPr>
              <w:t>:</w:t>
            </w:r>
          </w:p>
        </w:tc>
        <w:tc>
          <w:tcPr>
            <w:tcW w:w="1800" w:type="dxa"/>
            <w:tcBorders>
              <w:bottom w:val="single" w:sz="4" w:space="0" w:color="auto"/>
            </w:tcBorders>
          </w:tcPr>
          <w:p w14:paraId="0315BCF0" w14:textId="15637DA1" w:rsidR="00613129" w:rsidRPr="00DC41E8" w:rsidRDefault="00613129" w:rsidP="00856C35">
            <w:pPr>
              <w:pStyle w:val="FieldText"/>
              <w:rPr>
                <w:sz w:val="20"/>
                <w:szCs w:val="20"/>
              </w:rPr>
            </w:pPr>
          </w:p>
        </w:tc>
      </w:tr>
    </w:tbl>
    <w:p w14:paraId="712BE696" w14:textId="77777777" w:rsidR="00856C35" w:rsidRPr="00DC41E8" w:rsidRDefault="00856C35">
      <w:pPr>
        <w:rPr>
          <w:sz w:val="20"/>
          <w:szCs w:val="20"/>
        </w:rPr>
      </w:pPr>
    </w:p>
    <w:tbl>
      <w:tblPr>
        <w:tblStyle w:val="PlainTable3"/>
        <w:tblpPr w:leftFromText="180" w:rightFromText="180" w:vertAnchor="text" w:tblpY="1"/>
        <w:tblOverlap w:val="never"/>
        <w:tblW w:w="5000" w:type="pct"/>
        <w:tblLayout w:type="fixed"/>
        <w:tblLook w:val="0620" w:firstRow="1" w:lastRow="0" w:firstColumn="0" w:lastColumn="0" w:noHBand="1" w:noVBand="1"/>
      </w:tblPr>
      <w:tblGrid>
        <w:gridCol w:w="2520"/>
        <w:gridCol w:w="2070"/>
        <w:gridCol w:w="2880"/>
        <w:gridCol w:w="2610"/>
      </w:tblGrid>
      <w:tr w:rsidR="00A801AA" w:rsidRPr="00DC41E8" w14:paraId="59B5DDCC" w14:textId="26766FC3" w:rsidTr="00A801AA">
        <w:trPr>
          <w:cnfStyle w:val="100000000000" w:firstRow="1" w:lastRow="0" w:firstColumn="0" w:lastColumn="0" w:oddVBand="0" w:evenVBand="0" w:oddHBand="0" w:evenHBand="0" w:firstRowFirstColumn="0" w:firstRowLastColumn="0" w:lastRowFirstColumn="0" w:lastRowLastColumn="0"/>
          <w:trHeight w:val="288"/>
        </w:trPr>
        <w:tc>
          <w:tcPr>
            <w:tcW w:w="2520" w:type="dxa"/>
          </w:tcPr>
          <w:p w14:paraId="3C39EB06" w14:textId="5D8C54C7" w:rsidR="00A801AA" w:rsidRPr="00DC41E8" w:rsidRDefault="00A801AA" w:rsidP="00AA58CF">
            <w:pPr>
              <w:rPr>
                <w:sz w:val="20"/>
                <w:szCs w:val="20"/>
              </w:rPr>
            </w:pPr>
            <w:r w:rsidRPr="00DC41E8">
              <w:rPr>
                <w:sz w:val="20"/>
                <w:szCs w:val="20"/>
              </w:rPr>
              <w:t>Expected Graduation Date:</w:t>
            </w:r>
          </w:p>
        </w:tc>
        <w:tc>
          <w:tcPr>
            <w:tcW w:w="2070" w:type="dxa"/>
            <w:tcBorders>
              <w:bottom w:val="single" w:sz="4" w:space="0" w:color="auto"/>
            </w:tcBorders>
          </w:tcPr>
          <w:p w14:paraId="14FA19A0" w14:textId="5F4B7F50" w:rsidR="00A801AA" w:rsidRPr="00DC41E8" w:rsidRDefault="00A801AA" w:rsidP="00AA58CF">
            <w:pPr>
              <w:pStyle w:val="FieldText"/>
              <w:rPr>
                <w:sz w:val="20"/>
                <w:szCs w:val="20"/>
              </w:rPr>
            </w:pPr>
          </w:p>
        </w:tc>
        <w:tc>
          <w:tcPr>
            <w:tcW w:w="2880" w:type="dxa"/>
          </w:tcPr>
          <w:p w14:paraId="49DAD16A" w14:textId="28C83A12" w:rsidR="00A801AA" w:rsidRPr="00A801AA" w:rsidRDefault="00A801AA" w:rsidP="00A801AA">
            <w:pPr>
              <w:pStyle w:val="FieldText"/>
              <w:ind w:left="268"/>
              <w:rPr>
                <w:b w:val="0"/>
                <w:bCs w:val="0"/>
                <w:sz w:val="20"/>
                <w:szCs w:val="20"/>
              </w:rPr>
            </w:pPr>
            <w:r>
              <w:rPr>
                <w:b w:val="0"/>
                <w:bCs w:val="0"/>
                <w:sz w:val="20"/>
                <w:szCs w:val="20"/>
              </w:rPr>
              <w:t>How many semesters do you hope to work with this lab?</w:t>
            </w:r>
          </w:p>
        </w:tc>
        <w:tc>
          <w:tcPr>
            <w:tcW w:w="2610" w:type="dxa"/>
            <w:tcBorders>
              <w:bottom w:val="single" w:sz="4" w:space="0" w:color="auto"/>
            </w:tcBorders>
          </w:tcPr>
          <w:p w14:paraId="28AA53FF" w14:textId="77777777" w:rsidR="00A801AA" w:rsidRDefault="00A801AA" w:rsidP="00A801AA">
            <w:pPr>
              <w:pStyle w:val="FieldText"/>
              <w:ind w:left="268"/>
              <w:rPr>
                <w:b w:val="0"/>
                <w:bCs w:val="0"/>
                <w:sz w:val="20"/>
                <w:szCs w:val="20"/>
              </w:rPr>
            </w:pPr>
          </w:p>
        </w:tc>
      </w:tr>
    </w:tbl>
    <w:p w14:paraId="2B584A34" w14:textId="77777777" w:rsidR="00DC41E8" w:rsidRPr="00DC41E8" w:rsidRDefault="00DC41E8">
      <w:pPr>
        <w:rPr>
          <w:sz w:val="20"/>
          <w:szCs w:val="20"/>
        </w:rPr>
      </w:pPr>
    </w:p>
    <w:tbl>
      <w:tblPr>
        <w:tblStyle w:val="TableGrid"/>
        <w:tblW w:w="0" w:type="auto"/>
        <w:tblLook w:val="04A0" w:firstRow="1" w:lastRow="0" w:firstColumn="1" w:lastColumn="0" w:noHBand="0" w:noVBand="1"/>
      </w:tblPr>
      <w:tblGrid>
        <w:gridCol w:w="5035"/>
        <w:gridCol w:w="5035"/>
      </w:tblGrid>
      <w:tr w:rsidR="005F54E9" w14:paraId="5386E380" w14:textId="77777777" w:rsidTr="005F54E9">
        <w:tc>
          <w:tcPr>
            <w:tcW w:w="5035" w:type="dxa"/>
            <w:tcBorders>
              <w:top w:val="nil"/>
              <w:left w:val="nil"/>
              <w:bottom w:val="nil"/>
              <w:right w:val="nil"/>
            </w:tcBorders>
            <w:vAlign w:val="bottom"/>
          </w:tcPr>
          <w:p w14:paraId="1B01B9DD" w14:textId="77777777" w:rsidR="00382CA3" w:rsidRDefault="00382CA3" w:rsidP="00382CA3">
            <w:pPr>
              <w:rPr>
                <w:sz w:val="20"/>
                <w:szCs w:val="20"/>
              </w:rPr>
            </w:pPr>
          </w:p>
          <w:p w14:paraId="0C01FB7F" w14:textId="4E7FE1AE" w:rsidR="005F54E9" w:rsidRDefault="005F54E9" w:rsidP="00382CA3">
            <w:pPr>
              <w:ind w:left="-107"/>
              <w:rPr>
                <w:sz w:val="20"/>
                <w:szCs w:val="20"/>
              </w:rPr>
            </w:pPr>
            <w:r w:rsidRPr="00DC41E8">
              <w:rPr>
                <w:sz w:val="20"/>
                <w:szCs w:val="20"/>
              </w:rPr>
              <w:t>Some of our lab activities take place off-campus. Are you able to travel to other areas within Lincoln?</w:t>
            </w:r>
          </w:p>
        </w:tc>
        <w:tc>
          <w:tcPr>
            <w:tcW w:w="5035" w:type="dxa"/>
            <w:tcBorders>
              <w:top w:val="nil"/>
              <w:left w:val="nil"/>
              <w:bottom w:val="single" w:sz="4" w:space="0" w:color="auto"/>
              <w:right w:val="nil"/>
            </w:tcBorders>
            <w:vAlign w:val="bottom"/>
          </w:tcPr>
          <w:p w14:paraId="4319E584" w14:textId="6B81FDE8" w:rsidR="005F54E9" w:rsidRDefault="005F54E9" w:rsidP="00382CA3">
            <w:pPr>
              <w:ind w:left="-90"/>
              <w:rPr>
                <w:sz w:val="20"/>
                <w:szCs w:val="20"/>
              </w:rPr>
            </w:pPr>
          </w:p>
        </w:tc>
      </w:tr>
    </w:tbl>
    <w:p w14:paraId="310AD0AC" w14:textId="76233498" w:rsidR="00856C35" w:rsidRPr="00DC41E8" w:rsidRDefault="00856C35" w:rsidP="00382CA3">
      <w:pPr>
        <w:ind w:left="-90"/>
        <w:rPr>
          <w:sz w:val="20"/>
          <w:szCs w:val="20"/>
        </w:rPr>
      </w:pPr>
    </w:p>
    <w:tbl>
      <w:tblPr>
        <w:tblStyle w:val="TableGrid"/>
        <w:tblW w:w="0" w:type="auto"/>
        <w:tblLook w:val="04A0" w:firstRow="1" w:lastRow="0" w:firstColumn="1" w:lastColumn="0" w:noHBand="0" w:noVBand="1"/>
      </w:tblPr>
      <w:tblGrid>
        <w:gridCol w:w="5670"/>
        <w:gridCol w:w="4400"/>
      </w:tblGrid>
      <w:tr w:rsidR="00897775" w14:paraId="59395990" w14:textId="77777777" w:rsidTr="00897775">
        <w:tc>
          <w:tcPr>
            <w:tcW w:w="5670" w:type="dxa"/>
            <w:tcBorders>
              <w:top w:val="nil"/>
              <w:left w:val="nil"/>
              <w:bottom w:val="nil"/>
              <w:right w:val="nil"/>
            </w:tcBorders>
            <w:vAlign w:val="bottom"/>
          </w:tcPr>
          <w:p w14:paraId="368B308B" w14:textId="36761541" w:rsidR="00897775" w:rsidRDefault="00897775" w:rsidP="00382CA3">
            <w:pPr>
              <w:ind w:left="-107"/>
              <w:rPr>
                <w:sz w:val="20"/>
                <w:szCs w:val="20"/>
              </w:rPr>
            </w:pPr>
            <w:r>
              <w:rPr>
                <w:sz w:val="20"/>
                <w:szCs w:val="20"/>
              </w:rPr>
              <w:t xml:space="preserve">How many hours are you available to volunteer each week? </w:t>
            </w:r>
          </w:p>
        </w:tc>
        <w:tc>
          <w:tcPr>
            <w:tcW w:w="4400" w:type="dxa"/>
            <w:tcBorders>
              <w:top w:val="nil"/>
              <w:left w:val="nil"/>
              <w:bottom w:val="single" w:sz="4" w:space="0" w:color="auto"/>
              <w:right w:val="nil"/>
            </w:tcBorders>
            <w:vAlign w:val="bottom"/>
          </w:tcPr>
          <w:p w14:paraId="14D20C94" w14:textId="77777777" w:rsidR="00897775" w:rsidRDefault="00897775" w:rsidP="00382CA3">
            <w:pPr>
              <w:ind w:left="-90"/>
              <w:rPr>
                <w:sz w:val="20"/>
                <w:szCs w:val="20"/>
              </w:rPr>
            </w:pPr>
          </w:p>
        </w:tc>
      </w:tr>
    </w:tbl>
    <w:p w14:paraId="00FEC462" w14:textId="76C092B0" w:rsidR="00C92A3C" w:rsidRDefault="00C92A3C" w:rsidP="00382CA3">
      <w:pPr>
        <w:ind w:left="-90"/>
      </w:pPr>
    </w:p>
    <w:tbl>
      <w:tblPr>
        <w:tblStyle w:val="TableGrid"/>
        <w:tblW w:w="0" w:type="auto"/>
        <w:tblLook w:val="04A0" w:firstRow="1" w:lastRow="0" w:firstColumn="1" w:lastColumn="0" w:noHBand="0" w:noVBand="1"/>
      </w:tblPr>
      <w:tblGrid>
        <w:gridCol w:w="4860"/>
        <w:gridCol w:w="5210"/>
      </w:tblGrid>
      <w:tr w:rsidR="00897775" w14:paraId="7A3E66F5" w14:textId="77777777" w:rsidTr="00897775">
        <w:tc>
          <w:tcPr>
            <w:tcW w:w="4860" w:type="dxa"/>
            <w:tcBorders>
              <w:top w:val="nil"/>
              <w:left w:val="nil"/>
              <w:bottom w:val="nil"/>
              <w:right w:val="nil"/>
            </w:tcBorders>
            <w:vAlign w:val="bottom"/>
          </w:tcPr>
          <w:p w14:paraId="4F6C6849" w14:textId="3C3F9908" w:rsidR="00897775" w:rsidRDefault="00897775" w:rsidP="00382CA3">
            <w:pPr>
              <w:ind w:left="-107"/>
              <w:rPr>
                <w:sz w:val="20"/>
                <w:szCs w:val="20"/>
              </w:rPr>
            </w:pPr>
            <w:r>
              <w:rPr>
                <w:sz w:val="20"/>
                <w:szCs w:val="20"/>
              </w:rPr>
              <w:t>Are you interested in volunteering for course credit? If so, how many credit hours?</w:t>
            </w:r>
          </w:p>
        </w:tc>
        <w:tc>
          <w:tcPr>
            <w:tcW w:w="5210" w:type="dxa"/>
            <w:tcBorders>
              <w:top w:val="nil"/>
              <w:left w:val="nil"/>
              <w:bottom w:val="single" w:sz="4" w:space="0" w:color="auto"/>
              <w:right w:val="nil"/>
            </w:tcBorders>
            <w:vAlign w:val="bottom"/>
          </w:tcPr>
          <w:p w14:paraId="0CE9A3D2" w14:textId="77777777" w:rsidR="00897775" w:rsidRDefault="00897775" w:rsidP="00382CA3">
            <w:pPr>
              <w:ind w:left="-90"/>
              <w:rPr>
                <w:sz w:val="20"/>
                <w:szCs w:val="20"/>
              </w:rPr>
            </w:pPr>
          </w:p>
        </w:tc>
      </w:tr>
    </w:tbl>
    <w:p w14:paraId="54C86B6A" w14:textId="12602C55" w:rsidR="005F54E9" w:rsidRDefault="005F54E9" w:rsidP="00382CA3">
      <w:pPr>
        <w:ind w:left="-90"/>
      </w:pPr>
    </w:p>
    <w:tbl>
      <w:tblPr>
        <w:tblStyle w:val="TableGrid"/>
        <w:tblW w:w="0" w:type="auto"/>
        <w:tblLook w:val="04A0" w:firstRow="1" w:lastRow="0" w:firstColumn="1" w:lastColumn="0" w:noHBand="0" w:noVBand="1"/>
      </w:tblPr>
      <w:tblGrid>
        <w:gridCol w:w="4860"/>
        <w:gridCol w:w="5210"/>
      </w:tblGrid>
      <w:tr w:rsidR="00855A2E" w14:paraId="7CEA3834" w14:textId="77777777" w:rsidTr="0093501A">
        <w:tc>
          <w:tcPr>
            <w:tcW w:w="4860" w:type="dxa"/>
            <w:tcBorders>
              <w:top w:val="nil"/>
              <w:left w:val="nil"/>
              <w:bottom w:val="nil"/>
              <w:right w:val="nil"/>
            </w:tcBorders>
            <w:vAlign w:val="bottom"/>
          </w:tcPr>
          <w:p w14:paraId="1F6E17CA" w14:textId="7BDCB1CE" w:rsidR="00855A2E" w:rsidRDefault="00855A2E" w:rsidP="0093501A">
            <w:pPr>
              <w:ind w:left="-107"/>
              <w:rPr>
                <w:sz w:val="20"/>
                <w:szCs w:val="20"/>
              </w:rPr>
            </w:pPr>
            <w:r>
              <w:rPr>
                <w:sz w:val="20"/>
                <w:szCs w:val="20"/>
              </w:rPr>
              <w:t xml:space="preserve">Do you have interest in completing a UCARE/McNair Project with this lab? If so, please specify:  </w:t>
            </w:r>
          </w:p>
        </w:tc>
        <w:tc>
          <w:tcPr>
            <w:tcW w:w="5210" w:type="dxa"/>
            <w:tcBorders>
              <w:top w:val="nil"/>
              <w:left w:val="nil"/>
              <w:bottom w:val="single" w:sz="4" w:space="0" w:color="auto"/>
              <w:right w:val="nil"/>
            </w:tcBorders>
            <w:vAlign w:val="bottom"/>
          </w:tcPr>
          <w:p w14:paraId="5D937487" w14:textId="77777777" w:rsidR="00855A2E" w:rsidRDefault="00855A2E" w:rsidP="0093501A">
            <w:pPr>
              <w:ind w:left="-90"/>
              <w:rPr>
                <w:sz w:val="20"/>
                <w:szCs w:val="20"/>
              </w:rPr>
            </w:pPr>
          </w:p>
        </w:tc>
      </w:tr>
    </w:tbl>
    <w:p w14:paraId="0087984F" w14:textId="4C91D0B7" w:rsidR="00855A2E" w:rsidRDefault="00855A2E" w:rsidP="00855A2E"/>
    <w:p w14:paraId="1100D0A1" w14:textId="6750634A" w:rsidR="00DA2AAC" w:rsidRDefault="00DA2AAC" w:rsidP="00855A2E"/>
    <w:p w14:paraId="11FDED92" w14:textId="558FABCA" w:rsidR="00DA2AAC" w:rsidRDefault="00DA2AAC" w:rsidP="00855A2E"/>
    <w:p w14:paraId="03BE559A" w14:textId="37E6BA08" w:rsidR="00DA2AAC" w:rsidRDefault="00DA2AAC" w:rsidP="00855A2E"/>
    <w:p w14:paraId="297B8A84" w14:textId="037DB9FB" w:rsidR="00DA2AAC" w:rsidRDefault="00DA2AAC" w:rsidP="00855A2E"/>
    <w:p w14:paraId="0954855D" w14:textId="0A8CF696" w:rsidR="00DA2AAC" w:rsidRDefault="00DA2AAC" w:rsidP="00855A2E"/>
    <w:p w14:paraId="5CDC9C00" w14:textId="3A8CEC19" w:rsidR="00DA2AAC" w:rsidRPr="00DA2AAC" w:rsidRDefault="00DA2AAC" w:rsidP="00DA2AAC">
      <w:pPr>
        <w:jc w:val="center"/>
        <w:rPr>
          <w:b/>
          <w:bCs/>
          <w:sz w:val="22"/>
          <w:szCs w:val="22"/>
        </w:rPr>
      </w:pPr>
      <w:r w:rsidRPr="00DA2AAC">
        <w:rPr>
          <w:b/>
          <w:bCs/>
          <w:sz w:val="22"/>
          <w:szCs w:val="22"/>
        </w:rPr>
        <w:t xml:space="preserve">(Application </w:t>
      </w:r>
      <w:proofErr w:type="gramStart"/>
      <w:r w:rsidRPr="00DA2AAC">
        <w:rPr>
          <w:b/>
          <w:bCs/>
          <w:sz w:val="22"/>
          <w:szCs w:val="22"/>
        </w:rPr>
        <w:t>continues on</w:t>
      </w:r>
      <w:proofErr w:type="gramEnd"/>
      <w:r w:rsidRPr="00DA2AAC">
        <w:rPr>
          <w:b/>
          <w:bCs/>
          <w:sz w:val="22"/>
          <w:szCs w:val="22"/>
        </w:rPr>
        <w:t xml:space="preserve"> next page)</w:t>
      </w:r>
    </w:p>
    <w:p w14:paraId="07390F33" w14:textId="3308C2D6" w:rsidR="00DA2AAC" w:rsidRDefault="00DA2AAC" w:rsidP="00855A2E"/>
    <w:p w14:paraId="72276521" w14:textId="6C5F9793" w:rsidR="00DA2AAC" w:rsidRDefault="00DA2AAC" w:rsidP="00855A2E"/>
    <w:p w14:paraId="2A46D485" w14:textId="7A53BE5E" w:rsidR="00DA2AAC" w:rsidRDefault="00DA2AAC" w:rsidP="00855A2E"/>
    <w:p w14:paraId="79BB03FF" w14:textId="1695448D" w:rsidR="00DA2AAC" w:rsidRDefault="00DA2AAC" w:rsidP="00855A2E"/>
    <w:p w14:paraId="777392E3" w14:textId="77777777" w:rsidR="00DA2AAC" w:rsidRDefault="00DA2AAC" w:rsidP="00855A2E"/>
    <w:p w14:paraId="512D5115" w14:textId="55192280" w:rsidR="004E53B5" w:rsidRDefault="00855A2E" w:rsidP="00855A2E">
      <w:pPr>
        <w:pStyle w:val="Heading2"/>
        <w:tabs>
          <w:tab w:val="center" w:pos="5040"/>
        </w:tabs>
        <w:jc w:val="left"/>
      </w:pPr>
      <w:r>
        <w:lastRenderedPageBreak/>
        <w:tab/>
      </w:r>
      <w:r w:rsidR="003C79C5">
        <w:t>Pre-Interview Questions</w:t>
      </w:r>
    </w:p>
    <w:p w14:paraId="74CF5643" w14:textId="77777777" w:rsidR="004E53B5" w:rsidRDefault="004E53B5" w:rsidP="00382CA3">
      <w:pPr>
        <w:ind w:left="-90"/>
      </w:pPr>
    </w:p>
    <w:tbl>
      <w:tblPr>
        <w:tblStyle w:val="TableGrid"/>
        <w:tblW w:w="10530" w:type="dxa"/>
        <w:tblLook w:val="04A0" w:firstRow="1" w:lastRow="0" w:firstColumn="1" w:lastColumn="0" w:noHBand="0" w:noVBand="1"/>
      </w:tblPr>
      <w:tblGrid>
        <w:gridCol w:w="10530"/>
      </w:tblGrid>
      <w:tr w:rsidR="00382CA3" w14:paraId="1A4C0DC8" w14:textId="77777777" w:rsidTr="00612F62">
        <w:trPr>
          <w:trHeight w:val="300"/>
        </w:trPr>
        <w:tc>
          <w:tcPr>
            <w:tcW w:w="10530" w:type="dxa"/>
            <w:tcBorders>
              <w:top w:val="nil"/>
              <w:left w:val="nil"/>
              <w:bottom w:val="nil"/>
              <w:right w:val="nil"/>
            </w:tcBorders>
            <w:vAlign w:val="bottom"/>
          </w:tcPr>
          <w:p w14:paraId="2A8DA9FD" w14:textId="48D14427" w:rsidR="00382CA3" w:rsidRDefault="00382CA3" w:rsidP="00382CA3">
            <w:pPr>
              <w:ind w:left="-107"/>
              <w:rPr>
                <w:sz w:val="20"/>
                <w:szCs w:val="20"/>
              </w:rPr>
            </w:pPr>
            <w:r>
              <w:rPr>
                <w:sz w:val="20"/>
                <w:szCs w:val="20"/>
              </w:rPr>
              <w:t xml:space="preserve">Tell us a bit about why you are interested </w:t>
            </w:r>
            <w:r w:rsidR="00612F62">
              <w:rPr>
                <w:sz w:val="20"/>
                <w:szCs w:val="20"/>
              </w:rPr>
              <w:t xml:space="preserve">and what you hope to gain from </w:t>
            </w:r>
            <w:r>
              <w:rPr>
                <w:sz w:val="20"/>
                <w:szCs w:val="20"/>
              </w:rPr>
              <w:t>experience with the Child Maltreatment Lab:</w:t>
            </w:r>
          </w:p>
        </w:tc>
      </w:tr>
    </w:tbl>
    <w:p w14:paraId="612B180E" w14:textId="1082F9FF" w:rsidR="00C92A3C" w:rsidRDefault="00382CA3">
      <w:r>
        <w:rPr>
          <w:noProof/>
          <w:sz w:val="20"/>
          <w:szCs w:val="20"/>
        </w:rPr>
        <mc:AlternateContent>
          <mc:Choice Requires="wps">
            <w:drawing>
              <wp:anchor distT="0" distB="0" distL="114300" distR="114300" simplePos="0" relativeHeight="251661312" behindDoc="0" locked="0" layoutInCell="1" allowOverlap="1" wp14:anchorId="0DF8AA40" wp14:editId="7FD04888">
                <wp:simplePos x="0" y="0"/>
                <wp:positionH relativeFrom="column">
                  <wp:posOffset>27291</wp:posOffset>
                </wp:positionH>
                <wp:positionV relativeFrom="paragraph">
                  <wp:posOffset>77713</wp:posOffset>
                </wp:positionV>
                <wp:extent cx="6504832" cy="1913377"/>
                <wp:effectExtent l="12700" t="12700" r="10795" b="17145"/>
                <wp:wrapNone/>
                <wp:docPr id="4" name="Text Box 4"/>
                <wp:cNvGraphicFramePr/>
                <a:graphic xmlns:a="http://schemas.openxmlformats.org/drawingml/2006/main">
                  <a:graphicData uri="http://schemas.microsoft.com/office/word/2010/wordprocessingShape">
                    <wps:wsp>
                      <wps:cNvSpPr txBox="1"/>
                      <wps:spPr>
                        <a:xfrm>
                          <a:off x="0" y="0"/>
                          <a:ext cx="6504832" cy="1913377"/>
                        </a:xfrm>
                        <a:prstGeom prst="rect">
                          <a:avLst/>
                        </a:prstGeom>
                        <a:ln/>
                      </wps:spPr>
                      <wps:style>
                        <a:lnRef idx="2">
                          <a:schemeClr val="dk1"/>
                        </a:lnRef>
                        <a:fillRef idx="1">
                          <a:schemeClr val="lt1"/>
                        </a:fillRef>
                        <a:effectRef idx="0">
                          <a:schemeClr val="dk1"/>
                        </a:effectRef>
                        <a:fontRef idx="minor">
                          <a:schemeClr val="dk1"/>
                        </a:fontRef>
                      </wps:style>
                      <wps:txbx>
                        <w:txbxContent>
                          <w:p w14:paraId="615F542C" w14:textId="3A5343DA" w:rsidR="00382CA3" w:rsidRPr="00382CA3" w:rsidRDefault="00382CA3">
                            <w:pPr>
                              <w:rPr>
                                <w:sz w:val="20"/>
                                <w:szCs w:val="20"/>
                              </w:rPr>
                            </w:pPr>
                            <w:r>
                              <w:rPr>
                                <w:sz w:val="20"/>
                                <w:szCs w:val="20"/>
                              </w:rPr>
                              <w:t>Type response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8AA40" id="_x0000_t202" coordsize="21600,21600" o:spt="202" path="m,l,21600r21600,l21600,xe">
                <v:stroke joinstyle="miter"/>
                <v:path gradientshapeok="t" o:connecttype="rect"/>
              </v:shapetype>
              <v:shape id="Text Box 4" o:spid="_x0000_s1026" type="#_x0000_t202" style="position:absolute;margin-left:2.15pt;margin-top:6.1pt;width:512.2pt;height:15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" fillcolor="white [3201]" strokecolor="black [3200]" strokeweight="2pt">
                <v:textbox>
                  <w:txbxContent>
                    <w:p w14:paraId="615F542C" w14:textId="3A5343DA" w:rsidR="00382CA3" w:rsidRPr="00382CA3" w:rsidRDefault="00382CA3">
                      <w:pPr>
                        <w:rPr>
                          <w:sz w:val="20"/>
                          <w:szCs w:val="20"/>
                        </w:rPr>
                      </w:pPr>
                      <w:r>
                        <w:rPr>
                          <w:sz w:val="20"/>
                          <w:szCs w:val="20"/>
                        </w:rPr>
                        <w:t>Type response here</w:t>
                      </w:r>
                    </w:p>
                  </w:txbxContent>
                </v:textbox>
              </v:shape>
            </w:pict>
          </mc:Fallback>
        </mc:AlternateContent>
      </w:r>
    </w:p>
    <w:p w14:paraId="09C08CE8" w14:textId="298175EB" w:rsidR="00C92A3C" w:rsidRDefault="00C92A3C"/>
    <w:p w14:paraId="11548380" w14:textId="039A655F" w:rsidR="005F6E87" w:rsidRDefault="005F6E87" w:rsidP="004E34C6"/>
    <w:p w14:paraId="552FA81B" w14:textId="7BB9CBCD" w:rsidR="00382CA3" w:rsidRPr="00382CA3" w:rsidRDefault="00382CA3" w:rsidP="00382CA3"/>
    <w:p w14:paraId="21CC744E" w14:textId="3B969F7D" w:rsidR="00382CA3" w:rsidRPr="00382CA3" w:rsidRDefault="00382CA3" w:rsidP="00382CA3"/>
    <w:p w14:paraId="1C715F5F" w14:textId="446474A3" w:rsidR="00382CA3" w:rsidRPr="00382CA3" w:rsidRDefault="00382CA3" w:rsidP="00382CA3"/>
    <w:p w14:paraId="5CDB62BC" w14:textId="6767B81C" w:rsidR="00382CA3" w:rsidRPr="00382CA3" w:rsidRDefault="00382CA3" w:rsidP="00382CA3"/>
    <w:p w14:paraId="110F0701" w14:textId="088C7C5F" w:rsidR="00382CA3" w:rsidRPr="00382CA3" w:rsidRDefault="00382CA3" w:rsidP="00382CA3"/>
    <w:p w14:paraId="108BF52C" w14:textId="64495659" w:rsidR="00382CA3" w:rsidRPr="00382CA3" w:rsidRDefault="00382CA3" w:rsidP="00382CA3"/>
    <w:p w14:paraId="6C828B77" w14:textId="672D4D16" w:rsidR="00382CA3" w:rsidRPr="00382CA3" w:rsidRDefault="00382CA3" w:rsidP="00382CA3"/>
    <w:p w14:paraId="4FF344BF" w14:textId="42A1219D" w:rsidR="00382CA3" w:rsidRPr="00382CA3" w:rsidRDefault="00382CA3" w:rsidP="00382CA3"/>
    <w:p w14:paraId="3A934FCA" w14:textId="4068C45C" w:rsidR="00382CA3" w:rsidRPr="00382CA3" w:rsidRDefault="00382CA3" w:rsidP="00382CA3"/>
    <w:p w14:paraId="0E41DE4F" w14:textId="0FFA2ADC" w:rsidR="00382CA3" w:rsidRPr="00382CA3" w:rsidRDefault="00382CA3" w:rsidP="00382CA3"/>
    <w:p w14:paraId="0B4AE935" w14:textId="53E13AF8" w:rsidR="00382CA3" w:rsidRPr="00382CA3" w:rsidRDefault="00382CA3" w:rsidP="00382CA3"/>
    <w:p w14:paraId="02A01616" w14:textId="527C033D" w:rsidR="00382CA3" w:rsidRDefault="00382CA3" w:rsidP="00382CA3"/>
    <w:p w14:paraId="14A81F9B" w14:textId="77777777" w:rsidR="00382CA3" w:rsidRDefault="00382CA3" w:rsidP="00382CA3"/>
    <w:p w14:paraId="63FF8C04" w14:textId="45C22AE2" w:rsidR="00382CA3" w:rsidRDefault="00382CA3" w:rsidP="00382CA3"/>
    <w:p w14:paraId="1B79E8FA" w14:textId="0FF08F3F" w:rsidR="001864FB" w:rsidRPr="00FF0E59" w:rsidRDefault="001864FB" w:rsidP="001864FB">
      <w:pPr>
        <w:rPr>
          <w:sz w:val="20"/>
          <w:szCs w:val="20"/>
        </w:rPr>
      </w:pPr>
      <w:r>
        <w:rPr>
          <w:sz w:val="20"/>
          <w:szCs w:val="20"/>
        </w:rPr>
        <w:t xml:space="preserve">Please briefly describe your area(s) of interest within Psychology and any </w:t>
      </w:r>
      <w:proofErr w:type="gramStart"/>
      <w:r>
        <w:rPr>
          <w:sz w:val="20"/>
          <w:szCs w:val="20"/>
        </w:rPr>
        <w:t>plans for the future</w:t>
      </w:r>
      <w:proofErr w:type="gramEnd"/>
      <w:r>
        <w:rPr>
          <w:sz w:val="20"/>
          <w:szCs w:val="20"/>
        </w:rPr>
        <w:t xml:space="preserve"> (e.g., graduate school, career plans, etc.):</w:t>
      </w:r>
    </w:p>
    <w:p w14:paraId="2EEB7418" w14:textId="77777777" w:rsidR="001864FB" w:rsidRPr="00FF0E59" w:rsidRDefault="001864FB" w:rsidP="001864FB">
      <w:pPr>
        <w:rPr>
          <w:sz w:val="20"/>
          <w:szCs w:val="20"/>
        </w:rPr>
      </w:pPr>
    </w:p>
    <w:p w14:paraId="19D19C2E" w14:textId="77777777" w:rsidR="001864FB" w:rsidRPr="00FF0E59" w:rsidRDefault="001864FB" w:rsidP="001864FB">
      <w:pPr>
        <w:rPr>
          <w:sz w:val="20"/>
          <w:szCs w:val="20"/>
        </w:rPr>
      </w:pPr>
      <w:r w:rsidRPr="00FF0E59">
        <w:rPr>
          <w:noProof/>
          <w:sz w:val="20"/>
          <w:szCs w:val="20"/>
        </w:rPr>
        <mc:AlternateContent>
          <mc:Choice Requires="wps">
            <w:drawing>
              <wp:anchor distT="0" distB="0" distL="114300" distR="114300" simplePos="0" relativeHeight="251667456" behindDoc="0" locked="0" layoutInCell="1" allowOverlap="1" wp14:anchorId="196153ED" wp14:editId="45DD5BF3">
                <wp:simplePos x="0" y="0"/>
                <wp:positionH relativeFrom="column">
                  <wp:posOffset>0</wp:posOffset>
                </wp:positionH>
                <wp:positionV relativeFrom="paragraph">
                  <wp:posOffset>12700</wp:posOffset>
                </wp:positionV>
                <wp:extent cx="6504832" cy="1913377"/>
                <wp:effectExtent l="12700" t="12700" r="10795" b="17145"/>
                <wp:wrapNone/>
                <wp:docPr id="12" name="Text Box 12"/>
                <wp:cNvGraphicFramePr/>
                <a:graphic xmlns:a="http://schemas.openxmlformats.org/drawingml/2006/main">
                  <a:graphicData uri="http://schemas.microsoft.com/office/word/2010/wordprocessingShape">
                    <wps:wsp>
                      <wps:cNvSpPr txBox="1"/>
                      <wps:spPr>
                        <a:xfrm>
                          <a:off x="0" y="0"/>
                          <a:ext cx="6504832" cy="1913377"/>
                        </a:xfrm>
                        <a:prstGeom prst="rect">
                          <a:avLst/>
                        </a:prstGeom>
                        <a:ln/>
                      </wps:spPr>
                      <wps:style>
                        <a:lnRef idx="2">
                          <a:schemeClr val="dk1"/>
                        </a:lnRef>
                        <a:fillRef idx="1">
                          <a:schemeClr val="lt1"/>
                        </a:fillRef>
                        <a:effectRef idx="0">
                          <a:schemeClr val="dk1"/>
                        </a:effectRef>
                        <a:fontRef idx="minor">
                          <a:schemeClr val="dk1"/>
                        </a:fontRef>
                      </wps:style>
                      <wps:txbx>
                        <w:txbxContent>
                          <w:p w14:paraId="261C01B3" w14:textId="77777777" w:rsidR="001864FB" w:rsidRPr="00382CA3" w:rsidRDefault="001864FB" w:rsidP="001864FB">
                            <w:pPr>
                              <w:rPr>
                                <w:sz w:val="20"/>
                                <w:szCs w:val="20"/>
                              </w:rPr>
                            </w:pPr>
                            <w:r>
                              <w:rPr>
                                <w:sz w:val="20"/>
                                <w:szCs w:val="20"/>
                              </w:rPr>
                              <w:t>Type response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153ED" id="Text Box 12" o:spid="_x0000_s1027" type="#_x0000_t202" style="position:absolute;margin-left:0;margin-top:1pt;width:512.2pt;height:15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" fillcolor="white [3201]" strokecolor="black [3200]" strokeweight="2pt">
                <v:textbox>
                  <w:txbxContent>
                    <w:p w14:paraId="261C01B3" w14:textId="77777777" w:rsidR="001864FB" w:rsidRPr="00382CA3" w:rsidRDefault="001864FB" w:rsidP="001864FB">
                      <w:pPr>
                        <w:rPr>
                          <w:sz w:val="20"/>
                          <w:szCs w:val="20"/>
                        </w:rPr>
                      </w:pPr>
                      <w:r>
                        <w:rPr>
                          <w:sz w:val="20"/>
                          <w:szCs w:val="20"/>
                        </w:rPr>
                        <w:t>Type response here</w:t>
                      </w:r>
                    </w:p>
                  </w:txbxContent>
                </v:textbox>
              </v:shape>
            </w:pict>
          </mc:Fallback>
        </mc:AlternateContent>
      </w:r>
    </w:p>
    <w:p w14:paraId="44F3FD76" w14:textId="5F4F7E25" w:rsidR="001864FB" w:rsidRDefault="001864FB" w:rsidP="00382CA3"/>
    <w:p w14:paraId="07A728F6" w14:textId="32DB1ED7" w:rsidR="001864FB" w:rsidRDefault="001864FB" w:rsidP="00382CA3"/>
    <w:p w14:paraId="1B3ADDCC" w14:textId="3C5B9DB9" w:rsidR="001864FB" w:rsidRDefault="001864FB" w:rsidP="00382CA3"/>
    <w:p w14:paraId="21BE880B" w14:textId="2575CC90" w:rsidR="001864FB" w:rsidRDefault="001864FB" w:rsidP="00382CA3"/>
    <w:p w14:paraId="33357D7D" w14:textId="77777777" w:rsidR="001864FB" w:rsidRDefault="001864FB" w:rsidP="00382CA3"/>
    <w:p w14:paraId="692A1502" w14:textId="781AA431" w:rsidR="00FF0E59" w:rsidRDefault="00FF0E59" w:rsidP="00382CA3">
      <w:pPr>
        <w:rPr>
          <w:sz w:val="20"/>
          <w:szCs w:val="20"/>
        </w:rPr>
      </w:pPr>
    </w:p>
    <w:p w14:paraId="3119F42C" w14:textId="4BB905F0" w:rsidR="001864FB" w:rsidRDefault="001864FB" w:rsidP="00382CA3">
      <w:pPr>
        <w:rPr>
          <w:sz w:val="20"/>
          <w:szCs w:val="20"/>
        </w:rPr>
      </w:pPr>
    </w:p>
    <w:p w14:paraId="1425ACBF" w14:textId="0460C5BA" w:rsidR="001864FB" w:rsidRDefault="001864FB" w:rsidP="00382CA3">
      <w:pPr>
        <w:rPr>
          <w:sz w:val="20"/>
          <w:szCs w:val="20"/>
        </w:rPr>
      </w:pPr>
    </w:p>
    <w:p w14:paraId="0F8E15BD" w14:textId="58E4AABB" w:rsidR="001864FB" w:rsidRDefault="001864FB" w:rsidP="00382CA3">
      <w:pPr>
        <w:rPr>
          <w:sz w:val="20"/>
          <w:szCs w:val="20"/>
        </w:rPr>
      </w:pPr>
    </w:p>
    <w:p w14:paraId="5776B52E" w14:textId="0011791C" w:rsidR="001864FB" w:rsidRDefault="001864FB" w:rsidP="00382CA3">
      <w:pPr>
        <w:rPr>
          <w:sz w:val="20"/>
          <w:szCs w:val="20"/>
        </w:rPr>
      </w:pPr>
    </w:p>
    <w:p w14:paraId="395FE104" w14:textId="2E4838FD" w:rsidR="001864FB" w:rsidRDefault="001864FB" w:rsidP="00382CA3">
      <w:pPr>
        <w:rPr>
          <w:sz w:val="20"/>
          <w:szCs w:val="20"/>
        </w:rPr>
      </w:pPr>
    </w:p>
    <w:p w14:paraId="23BEFD8E" w14:textId="7111FA8A" w:rsidR="001864FB" w:rsidRDefault="001864FB" w:rsidP="00382CA3">
      <w:pPr>
        <w:rPr>
          <w:sz w:val="20"/>
          <w:szCs w:val="20"/>
        </w:rPr>
      </w:pPr>
    </w:p>
    <w:p w14:paraId="1C56EC7D" w14:textId="4DBB263D" w:rsidR="001864FB" w:rsidRDefault="001864FB" w:rsidP="00382CA3">
      <w:pPr>
        <w:rPr>
          <w:sz w:val="20"/>
          <w:szCs w:val="20"/>
        </w:rPr>
      </w:pPr>
    </w:p>
    <w:p w14:paraId="0F00E965" w14:textId="77777777" w:rsidR="001864FB" w:rsidRDefault="001864FB" w:rsidP="00382CA3">
      <w:pPr>
        <w:rPr>
          <w:sz w:val="20"/>
          <w:szCs w:val="20"/>
        </w:rPr>
      </w:pPr>
    </w:p>
    <w:p w14:paraId="4BBFCDD6" w14:textId="77777777" w:rsidR="006F2BFE" w:rsidRDefault="006F2BFE" w:rsidP="00382CA3">
      <w:pPr>
        <w:rPr>
          <w:sz w:val="20"/>
          <w:szCs w:val="20"/>
        </w:rPr>
      </w:pPr>
    </w:p>
    <w:p w14:paraId="2D94EACD" w14:textId="77777777" w:rsidR="006F2BFE" w:rsidRDefault="006F2BFE" w:rsidP="00382CA3">
      <w:pPr>
        <w:rPr>
          <w:sz w:val="20"/>
          <w:szCs w:val="20"/>
        </w:rPr>
      </w:pPr>
    </w:p>
    <w:p w14:paraId="3F8EF208" w14:textId="77777777" w:rsidR="006F2BFE" w:rsidRDefault="006F2BFE" w:rsidP="00382CA3">
      <w:pPr>
        <w:rPr>
          <w:sz w:val="20"/>
          <w:szCs w:val="20"/>
        </w:rPr>
      </w:pPr>
    </w:p>
    <w:p w14:paraId="02DAD019" w14:textId="42473D3F" w:rsidR="006F2BFE" w:rsidRDefault="006F2BFE" w:rsidP="00382CA3">
      <w:pPr>
        <w:rPr>
          <w:sz w:val="20"/>
          <w:szCs w:val="20"/>
        </w:rPr>
      </w:pPr>
    </w:p>
    <w:p w14:paraId="42056F88" w14:textId="65947F7C" w:rsidR="006F2BFE" w:rsidRDefault="006F2BFE" w:rsidP="00382CA3">
      <w:pPr>
        <w:rPr>
          <w:sz w:val="20"/>
          <w:szCs w:val="20"/>
        </w:rPr>
      </w:pPr>
    </w:p>
    <w:p w14:paraId="444E42E1" w14:textId="77777777" w:rsidR="006F2BFE" w:rsidRPr="00DA2AAC" w:rsidRDefault="006F2BFE" w:rsidP="006F2BFE">
      <w:pPr>
        <w:jc w:val="center"/>
        <w:rPr>
          <w:b/>
          <w:bCs/>
          <w:sz w:val="22"/>
          <w:szCs w:val="22"/>
        </w:rPr>
      </w:pPr>
      <w:r w:rsidRPr="00DA2AAC">
        <w:rPr>
          <w:b/>
          <w:bCs/>
          <w:sz w:val="22"/>
          <w:szCs w:val="22"/>
        </w:rPr>
        <w:t xml:space="preserve">(Application </w:t>
      </w:r>
      <w:proofErr w:type="gramStart"/>
      <w:r w:rsidRPr="00DA2AAC">
        <w:rPr>
          <w:b/>
          <w:bCs/>
          <w:sz w:val="22"/>
          <w:szCs w:val="22"/>
        </w:rPr>
        <w:t>continues on</w:t>
      </w:r>
      <w:proofErr w:type="gramEnd"/>
      <w:r w:rsidRPr="00DA2AAC">
        <w:rPr>
          <w:b/>
          <w:bCs/>
          <w:sz w:val="22"/>
          <w:szCs w:val="22"/>
        </w:rPr>
        <w:t xml:space="preserve"> next page)</w:t>
      </w:r>
    </w:p>
    <w:p w14:paraId="0CEB920A" w14:textId="77777777" w:rsidR="006F2BFE" w:rsidRDefault="006F2BFE" w:rsidP="00382CA3">
      <w:pPr>
        <w:rPr>
          <w:sz w:val="20"/>
          <w:szCs w:val="20"/>
        </w:rPr>
      </w:pPr>
    </w:p>
    <w:p w14:paraId="5984C3B6" w14:textId="77777777" w:rsidR="006F2BFE" w:rsidRDefault="006F2BFE" w:rsidP="00382CA3">
      <w:pPr>
        <w:rPr>
          <w:sz w:val="20"/>
          <w:szCs w:val="20"/>
        </w:rPr>
      </w:pPr>
    </w:p>
    <w:p w14:paraId="376208E0" w14:textId="77777777" w:rsidR="006F2BFE" w:rsidRDefault="006F2BFE" w:rsidP="00382CA3">
      <w:pPr>
        <w:rPr>
          <w:sz w:val="20"/>
          <w:szCs w:val="20"/>
        </w:rPr>
      </w:pPr>
    </w:p>
    <w:p w14:paraId="31A322F1" w14:textId="77777777" w:rsidR="006F2BFE" w:rsidRDefault="006F2BFE" w:rsidP="00382CA3">
      <w:pPr>
        <w:rPr>
          <w:sz w:val="20"/>
          <w:szCs w:val="20"/>
        </w:rPr>
      </w:pPr>
    </w:p>
    <w:p w14:paraId="031C106A" w14:textId="77777777" w:rsidR="006F2BFE" w:rsidRDefault="006F2BFE" w:rsidP="00382CA3">
      <w:pPr>
        <w:rPr>
          <w:sz w:val="20"/>
          <w:szCs w:val="20"/>
        </w:rPr>
      </w:pPr>
    </w:p>
    <w:p w14:paraId="4D938ED0" w14:textId="77777777" w:rsidR="006F2BFE" w:rsidRDefault="006F2BFE" w:rsidP="00382CA3">
      <w:pPr>
        <w:rPr>
          <w:sz w:val="20"/>
          <w:szCs w:val="20"/>
        </w:rPr>
      </w:pPr>
    </w:p>
    <w:p w14:paraId="4E5D4685" w14:textId="77777777" w:rsidR="006F2BFE" w:rsidRDefault="006F2BFE" w:rsidP="00382CA3">
      <w:pPr>
        <w:rPr>
          <w:sz w:val="20"/>
          <w:szCs w:val="20"/>
        </w:rPr>
      </w:pPr>
    </w:p>
    <w:p w14:paraId="71CEEB9D" w14:textId="77777777" w:rsidR="006F2BFE" w:rsidRDefault="006F2BFE" w:rsidP="00382CA3">
      <w:pPr>
        <w:rPr>
          <w:sz w:val="20"/>
          <w:szCs w:val="20"/>
        </w:rPr>
      </w:pPr>
    </w:p>
    <w:p w14:paraId="56748E40" w14:textId="77777777" w:rsidR="006F2BFE" w:rsidRDefault="006F2BFE" w:rsidP="00382CA3">
      <w:pPr>
        <w:rPr>
          <w:sz w:val="20"/>
          <w:szCs w:val="20"/>
        </w:rPr>
      </w:pPr>
    </w:p>
    <w:p w14:paraId="50C8CC02" w14:textId="77777777" w:rsidR="006F2BFE" w:rsidRDefault="006F2BFE" w:rsidP="00382CA3">
      <w:pPr>
        <w:rPr>
          <w:sz w:val="20"/>
          <w:szCs w:val="20"/>
        </w:rPr>
      </w:pPr>
    </w:p>
    <w:p w14:paraId="5BED86ED" w14:textId="2DF2A5A1" w:rsidR="00382CA3" w:rsidRPr="00FF0E59" w:rsidRDefault="00382CA3" w:rsidP="00382CA3">
      <w:pPr>
        <w:rPr>
          <w:sz w:val="20"/>
          <w:szCs w:val="20"/>
        </w:rPr>
      </w:pPr>
      <w:r w:rsidRPr="00FF0E59">
        <w:rPr>
          <w:sz w:val="20"/>
          <w:szCs w:val="20"/>
        </w:rPr>
        <w:lastRenderedPageBreak/>
        <w:t>Please list any Psychology courses you have taken:</w:t>
      </w:r>
    </w:p>
    <w:p w14:paraId="12132AA4" w14:textId="77777777" w:rsidR="00382CA3" w:rsidRPr="00FF0E59" w:rsidRDefault="00382CA3" w:rsidP="00382CA3">
      <w:pPr>
        <w:rPr>
          <w:sz w:val="20"/>
          <w:szCs w:val="20"/>
        </w:rPr>
      </w:pPr>
    </w:p>
    <w:p w14:paraId="588EE579" w14:textId="0457A215" w:rsidR="00382CA3" w:rsidRPr="00FF0E59" w:rsidRDefault="00382CA3" w:rsidP="00382CA3">
      <w:pPr>
        <w:rPr>
          <w:sz w:val="20"/>
          <w:szCs w:val="20"/>
        </w:rPr>
      </w:pPr>
      <w:r w:rsidRPr="00FF0E59">
        <w:rPr>
          <w:noProof/>
          <w:sz w:val="20"/>
          <w:szCs w:val="20"/>
        </w:rPr>
        <mc:AlternateContent>
          <mc:Choice Requires="wps">
            <w:drawing>
              <wp:anchor distT="0" distB="0" distL="114300" distR="114300" simplePos="0" relativeHeight="251663360" behindDoc="0" locked="0" layoutInCell="1" allowOverlap="1" wp14:anchorId="7FCE497B" wp14:editId="27E5F683">
                <wp:simplePos x="0" y="0"/>
                <wp:positionH relativeFrom="column">
                  <wp:posOffset>0</wp:posOffset>
                </wp:positionH>
                <wp:positionV relativeFrom="paragraph">
                  <wp:posOffset>12065</wp:posOffset>
                </wp:positionV>
                <wp:extent cx="6504832" cy="1913377"/>
                <wp:effectExtent l="12700" t="12700" r="10795" b="17145"/>
                <wp:wrapNone/>
                <wp:docPr id="5" name="Text Box 5"/>
                <wp:cNvGraphicFramePr/>
                <a:graphic xmlns:a="http://schemas.openxmlformats.org/drawingml/2006/main">
                  <a:graphicData uri="http://schemas.microsoft.com/office/word/2010/wordprocessingShape">
                    <wps:wsp>
                      <wps:cNvSpPr txBox="1"/>
                      <wps:spPr>
                        <a:xfrm>
                          <a:off x="0" y="0"/>
                          <a:ext cx="6504832" cy="1913377"/>
                        </a:xfrm>
                        <a:prstGeom prst="rect">
                          <a:avLst/>
                        </a:prstGeom>
                        <a:ln/>
                      </wps:spPr>
                      <wps:style>
                        <a:lnRef idx="2">
                          <a:schemeClr val="dk1"/>
                        </a:lnRef>
                        <a:fillRef idx="1">
                          <a:schemeClr val="lt1"/>
                        </a:fillRef>
                        <a:effectRef idx="0">
                          <a:schemeClr val="dk1"/>
                        </a:effectRef>
                        <a:fontRef idx="minor">
                          <a:schemeClr val="dk1"/>
                        </a:fontRef>
                      </wps:style>
                      <wps:txbx>
                        <w:txbxContent>
                          <w:p w14:paraId="7D063DBA" w14:textId="77777777" w:rsidR="00382CA3" w:rsidRPr="00382CA3" w:rsidRDefault="00382CA3" w:rsidP="00382CA3">
                            <w:pPr>
                              <w:rPr>
                                <w:sz w:val="20"/>
                                <w:szCs w:val="20"/>
                              </w:rPr>
                            </w:pPr>
                            <w:r>
                              <w:rPr>
                                <w:sz w:val="20"/>
                                <w:szCs w:val="20"/>
                              </w:rPr>
                              <w:t>Type response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E497B" id="Text Box 5" o:spid="_x0000_s1028" type="#_x0000_t202" style="position:absolute;margin-left:0;margin-top:.95pt;width:512.2pt;height:15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" fillcolor="white [3201]" strokecolor="black [3200]" strokeweight="2pt">
                <v:textbox>
                  <w:txbxContent>
                    <w:p w14:paraId="7D063DBA" w14:textId="77777777" w:rsidR="00382CA3" w:rsidRPr="00382CA3" w:rsidRDefault="00382CA3" w:rsidP="00382CA3">
                      <w:pPr>
                        <w:rPr>
                          <w:sz w:val="20"/>
                          <w:szCs w:val="20"/>
                        </w:rPr>
                      </w:pPr>
                      <w:r>
                        <w:rPr>
                          <w:sz w:val="20"/>
                          <w:szCs w:val="20"/>
                        </w:rPr>
                        <w:t>Type response here</w:t>
                      </w:r>
                    </w:p>
                  </w:txbxContent>
                </v:textbox>
              </v:shape>
            </w:pict>
          </mc:Fallback>
        </mc:AlternateContent>
      </w:r>
    </w:p>
    <w:p w14:paraId="30F1C490" w14:textId="460EA659" w:rsidR="00382CA3" w:rsidRPr="00FF0E59" w:rsidRDefault="00382CA3" w:rsidP="00382CA3">
      <w:pPr>
        <w:rPr>
          <w:sz w:val="20"/>
          <w:szCs w:val="20"/>
        </w:rPr>
      </w:pPr>
    </w:p>
    <w:p w14:paraId="3B107C99" w14:textId="0288D260" w:rsidR="00382CA3" w:rsidRPr="00FF0E59" w:rsidRDefault="00382CA3" w:rsidP="00382CA3">
      <w:pPr>
        <w:rPr>
          <w:sz w:val="20"/>
          <w:szCs w:val="20"/>
        </w:rPr>
      </w:pPr>
    </w:p>
    <w:p w14:paraId="55FB69B7" w14:textId="29137E35" w:rsidR="00382CA3" w:rsidRPr="00FF0E59" w:rsidRDefault="00382CA3" w:rsidP="00382CA3">
      <w:pPr>
        <w:rPr>
          <w:sz w:val="20"/>
          <w:szCs w:val="20"/>
        </w:rPr>
      </w:pPr>
    </w:p>
    <w:p w14:paraId="6BDD70DF" w14:textId="29400F01" w:rsidR="00382CA3" w:rsidRPr="00FF0E59" w:rsidRDefault="00382CA3" w:rsidP="00382CA3">
      <w:pPr>
        <w:rPr>
          <w:sz w:val="20"/>
          <w:szCs w:val="20"/>
        </w:rPr>
      </w:pPr>
    </w:p>
    <w:p w14:paraId="198C53BC" w14:textId="377519E1" w:rsidR="00382CA3" w:rsidRPr="00FF0E59" w:rsidRDefault="00382CA3" w:rsidP="00382CA3">
      <w:pPr>
        <w:rPr>
          <w:sz w:val="20"/>
          <w:szCs w:val="20"/>
        </w:rPr>
      </w:pPr>
    </w:p>
    <w:p w14:paraId="226EAAA0" w14:textId="0A948675" w:rsidR="00382CA3" w:rsidRPr="00FF0E59" w:rsidRDefault="00382CA3" w:rsidP="00382CA3">
      <w:pPr>
        <w:rPr>
          <w:sz w:val="20"/>
          <w:szCs w:val="20"/>
        </w:rPr>
      </w:pPr>
    </w:p>
    <w:p w14:paraId="7EF6F12B" w14:textId="628F0770" w:rsidR="00382CA3" w:rsidRPr="00FF0E59" w:rsidRDefault="00382CA3" w:rsidP="00382CA3">
      <w:pPr>
        <w:rPr>
          <w:sz w:val="20"/>
          <w:szCs w:val="20"/>
        </w:rPr>
      </w:pPr>
    </w:p>
    <w:p w14:paraId="241D479B" w14:textId="1250B8B6" w:rsidR="00382CA3" w:rsidRPr="00FF0E59" w:rsidRDefault="00382CA3" w:rsidP="00382CA3">
      <w:pPr>
        <w:rPr>
          <w:sz w:val="20"/>
          <w:szCs w:val="20"/>
        </w:rPr>
      </w:pPr>
    </w:p>
    <w:p w14:paraId="3DCAE8D2" w14:textId="2C529DCD" w:rsidR="00382CA3" w:rsidRPr="00FF0E59" w:rsidRDefault="00382CA3" w:rsidP="00382CA3">
      <w:pPr>
        <w:rPr>
          <w:sz w:val="20"/>
          <w:szCs w:val="20"/>
        </w:rPr>
      </w:pPr>
    </w:p>
    <w:p w14:paraId="787C8F52" w14:textId="5D93326D" w:rsidR="00382CA3" w:rsidRPr="00FF0E59" w:rsidRDefault="00382CA3" w:rsidP="00382CA3">
      <w:pPr>
        <w:rPr>
          <w:sz w:val="20"/>
          <w:szCs w:val="20"/>
        </w:rPr>
      </w:pPr>
    </w:p>
    <w:p w14:paraId="73026054" w14:textId="3D366376" w:rsidR="00382CA3" w:rsidRPr="00FF0E59" w:rsidRDefault="00382CA3" w:rsidP="00382CA3">
      <w:pPr>
        <w:rPr>
          <w:sz w:val="20"/>
          <w:szCs w:val="20"/>
        </w:rPr>
      </w:pPr>
    </w:p>
    <w:p w14:paraId="6A9283E6" w14:textId="11DB0D30" w:rsidR="00382CA3" w:rsidRPr="00FF0E59" w:rsidRDefault="00382CA3" w:rsidP="00382CA3">
      <w:pPr>
        <w:rPr>
          <w:sz w:val="20"/>
          <w:szCs w:val="20"/>
        </w:rPr>
      </w:pPr>
    </w:p>
    <w:p w14:paraId="4F9F8121" w14:textId="3529BE55" w:rsidR="00382CA3" w:rsidRPr="00FF0E59" w:rsidRDefault="00382CA3" w:rsidP="00382CA3">
      <w:pPr>
        <w:rPr>
          <w:sz w:val="20"/>
          <w:szCs w:val="20"/>
        </w:rPr>
      </w:pPr>
    </w:p>
    <w:p w14:paraId="1D779993" w14:textId="104B55F3" w:rsidR="00382CA3" w:rsidRPr="00FF0E59" w:rsidRDefault="00382CA3" w:rsidP="00382CA3">
      <w:pPr>
        <w:rPr>
          <w:sz w:val="20"/>
          <w:szCs w:val="20"/>
        </w:rPr>
      </w:pPr>
    </w:p>
    <w:p w14:paraId="352D11F0" w14:textId="3221D7EA" w:rsidR="00382CA3" w:rsidRPr="00FF0E59" w:rsidRDefault="00382CA3" w:rsidP="00382CA3">
      <w:pPr>
        <w:rPr>
          <w:sz w:val="20"/>
          <w:szCs w:val="20"/>
        </w:rPr>
      </w:pPr>
      <w:r w:rsidRPr="00FF0E59">
        <w:rPr>
          <w:sz w:val="20"/>
          <w:szCs w:val="20"/>
        </w:rPr>
        <w:t>What other academic, research, or extra-curricular activities are you currently involved with?</w:t>
      </w:r>
    </w:p>
    <w:p w14:paraId="5765010D" w14:textId="77777777" w:rsidR="00382CA3" w:rsidRPr="00FF0E59" w:rsidRDefault="00382CA3" w:rsidP="00382CA3">
      <w:pPr>
        <w:rPr>
          <w:sz w:val="20"/>
          <w:szCs w:val="20"/>
        </w:rPr>
      </w:pPr>
    </w:p>
    <w:p w14:paraId="1EBC02F7" w14:textId="404D5BAC" w:rsidR="00382CA3" w:rsidRDefault="00382CA3" w:rsidP="00382CA3">
      <w:pPr>
        <w:rPr>
          <w:sz w:val="20"/>
          <w:szCs w:val="20"/>
        </w:rPr>
      </w:pPr>
      <w:r w:rsidRPr="00FF0E59">
        <w:rPr>
          <w:noProof/>
          <w:sz w:val="20"/>
          <w:szCs w:val="20"/>
        </w:rPr>
        <mc:AlternateContent>
          <mc:Choice Requires="wps">
            <w:drawing>
              <wp:anchor distT="0" distB="0" distL="114300" distR="114300" simplePos="0" relativeHeight="251665408" behindDoc="0" locked="0" layoutInCell="1" allowOverlap="1" wp14:anchorId="511DA363" wp14:editId="7911E5E7">
                <wp:simplePos x="0" y="0"/>
                <wp:positionH relativeFrom="column">
                  <wp:posOffset>0</wp:posOffset>
                </wp:positionH>
                <wp:positionV relativeFrom="paragraph">
                  <wp:posOffset>12700</wp:posOffset>
                </wp:positionV>
                <wp:extent cx="6504832" cy="1913377"/>
                <wp:effectExtent l="12700" t="12700" r="10795" b="17145"/>
                <wp:wrapNone/>
                <wp:docPr id="6" name="Text Box 6"/>
                <wp:cNvGraphicFramePr/>
                <a:graphic xmlns:a="http://schemas.openxmlformats.org/drawingml/2006/main">
                  <a:graphicData uri="http://schemas.microsoft.com/office/word/2010/wordprocessingShape">
                    <wps:wsp>
                      <wps:cNvSpPr txBox="1"/>
                      <wps:spPr>
                        <a:xfrm>
                          <a:off x="0" y="0"/>
                          <a:ext cx="6504832" cy="1913377"/>
                        </a:xfrm>
                        <a:prstGeom prst="rect">
                          <a:avLst/>
                        </a:prstGeom>
                        <a:ln/>
                      </wps:spPr>
                      <wps:style>
                        <a:lnRef idx="2">
                          <a:schemeClr val="dk1"/>
                        </a:lnRef>
                        <a:fillRef idx="1">
                          <a:schemeClr val="lt1"/>
                        </a:fillRef>
                        <a:effectRef idx="0">
                          <a:schemeClr val="dk1"/>
                        </a:effectRef>
                        <a:fontRef idx="minor">
                          <a:schemeClr val="dk1"/>
                        </a:fontRef>
                      </wps:style>
                      <wps:txbx>
                        <w:txbxContent>
                          <w:p w14:paraId="2DCA7AB9" w14:textId="77777777" w:rsidR="00382CA3" w:rsidRPr="00382CA3" w:rsidRDefault="00382CA3" w:rsidP="00382CA3">
                            <w:pPr>
                              <w:rPr>
                                <w:sz w:val="20"/>
                                <w:szCs w:val="20"/>
                              </w:rPr>
                            </w:pPr>
                            <w:r>
                              <w:rPr>
                                <w:sz w:val="20"/>
                                <w:szCs w:val="20"/>
                              </w:rPr>
                              <w:t>Type response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DA363" id="Text Box 6" o:spid="_x0000_s1029" type="#_x0000_t202" style="position:absolute;margin-left:0;margin-top:1pt;width:512.2pt;height:15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" fillcolor="white [3201]" strokecolor="black [3200]" strokeweight="2pt">
                <v:textbox>
                  <w:txbxContent>
                    <w:p w14:paraId="2DCA7AB9" w14:textId="77777777" w:rsidR="00382CA3" w:rsidRPr="00382CA3" w:rsidRDefault="00382CA3" w:rsidP="00382CA3">
                      <w:pPr>
                        <w:rPr>
                          <w:sz w:val="20"/>
                          <w:szCs w:val="20"/>
                        </w:rPr>
                      </w:pPr>
                      <w:r>
                        <w:rPr>
                          <w:sz w:val="20"/>
                          <w:szCs w:val="20"/>
                        </w:rPr>
                        <w:t>Type response here</w:t>
                      </w:r>
                    </w:p>
                  </w:txbxContent>
                </v:textbox>
              </v:shape>
            </w:pict>
          </mc:Fallback>
        </mc:AlternateContent>
      </w:r>
    </w:p>
    <w:p w14:paraId="72C2A0C9" w14:textId="2F9F2DEA" w:rsidR="003C79C5" w:rsidRPr="003C79C5" w:rsidRDefault="003C79C5" w:rsidP="003C79C5">
      <w:pPr>
        <w:rPr>
          <w:sz w:val="20"/>
          <w:szCs w:val="20"/>
        </w:rPr>
      </w:pPr>
    </w:p>
    <w:p w14:paraId="08B13D42" w14:textId="1287B8E3" w:rsidR="003C79C5" w:rsidRPr="003C79C5" w:rsidRDefault="003C79C5" w:rsidP="003C79C5">
      <w:pPr>
        <w:rPr>
          <w:sz w:val="20"/>
          <w:szCs w:val="20"/>
        </w:rPr>
      </w:pPr>
    </w:p>
    <w:p w14:paraId="7BCCA0DF" w14:textId="744484FE" w:rsidR="003C79C5" w:rsidRPr="003C79C5" w:rsidRDefault="003C79C5" w:rsidP="003C79C5">
      <w:pPr>
        <w:rPr>
          <w:sz w:val="20"/>
          <w:szCs w:val="20"/>
        </w:rPr>
      </w:pPr>
    </w:p>
    <w:p w14:paraId="03AEF964" w14:textId="6AA22134" w:rsidR="003C79C5" w:rsidRPr="003C79C5" w:rsidRDefault="003C79C5" w:rsidP="003C79C5">
      <w:pPr>
        <w:rPr>
          <w:sz w:val="20"/>
          <w:szCs w:val="20"/>
        </w:rPr>
      </w:pPr>
    </w:p>
    <w:p w14:paraId="68E0CAB7" w14:textId="12CDADDE" w:rsidR="003C79C5" w:rsidRPr="003C79C5" w:rsidRDefault="003C79C5" w:rsidP="003C79C5">
      <w:pPr>
        <w:rPr>
          <w:sz w:val="20"/>
          <w:szCs w:val="20"/>
        </w:rPr>
      </w:pPr>
    </w:p>
    <w:p w14:paraId="7793D9E3" w14:textId="7E1ADB2A" w:rsidR="003C79C5" w:rsidRPr="003C79C5" w:rsidRDefault="003C79C5" w:rsidP="003C79C5">
      <w:pPr>
        <w:rPr>
          <w:sz w:val="20"/>
          <w:szCs w:val="20"/>
        </w:rPr>
      </w:pPr>
    </w:p>
    <w:p w14:paraId="6756C447" w14:textId="06B4D8E6" w:rsidR="003C79C5" w:rsidRPr="003C79C5" w:rsidRDefault="003C79C5" w:rsidP="003C79C5">
      <w:pPr>
        <w:rPr>
          <w:sz w:val="20"/>
          <w:szCs w:val="20"/>
        </w:rPr>
      </w:pPr>
    </w:p>
    <w:p w14:paraId="62F1A1C1" w14:textId="6AD75DC6" w:rsidR="003C79C5" w:rsidRPr="003C79C5" w:rsidRDefault="003C79C5" w:rsidP="003C79C5">
      <w:pPr>
        <w:rPr>
          <w:sz w:val="20"/>
          <w:szCs w:val="20"/>
        </w:rPr>
      </w:pPr>
    </w:p>
    <w:p w14:paraId="63356E03" w14:textId="13CA5750" w:rsidR="003C79C5" w:rsidRPr="003C79C5" w:rsidRDefault="003C79C5" w:rsidP="003C79C5">
      <w:pPr>
        <w:rPr>
          <w:sz w:val="20"/>
          <w:szCs w:val="20"/>
        </w:rPr>
      </w:pPr>
    </w:p>
    <w:p w14:paraId="548452F5" w14:textId="736F5200" w:rsidR="003C79C5" w:rsidRPr="003C79C5" w:rsidRDefault="003C79C5" w:rsidP="003C79C5">
      <w:pPr>
        <w:rPr>
          <w:sz w:val="20"/>
          <w:szCs w:val="20"/>
        </w:rPr>
      </w:pPr>
    </w:p>
    <w:p w14:paraId="10A9B167" w14:textId="5907895E" w:rsidR="003C79C5" w:rsidRPr="003C79C5" w:rsidRDefault="003C79C5" w:rsidP="003C79C5">
      <w:pPr>
        <w:rPr>
          <w:sz w:val="20"/>
          <w:szCs w:val="20"/>
        </w:rPr>
      </w:pPr>
    </w:p>
    <w:p w14:paraId="112DC9E5" w14:textId="24A71B81" w:rsidR="003C79C5" w:rsidRPr="003C79C5" w:rsidRDefault="003C79C5" w:rsidP="003C79C5">
      <w:pPr>
        <w:rPr>
          <w:sz w:val="20"/>
          <w:szCs w:val="20"/>
        </w:rPr>
      </w:pPr>
    </w:p>
    <w:p w14:paraId="39D6D804" w14:textId="0229D51E" w:rsidR="003C79C5" w:rsidRPr="003C79C5" w:rsidRDefault="003C79C5" w:rsidP="003C79C5">
      <w:pPr>
        <w:rPr>
          <w:sz w:val="20"/>
          <w:szCs w:val="20"/>
        </w:rPr>
      </w:pPr>
    </w:p>
    <w:p w14:paraId="19E19433" w14:textId="7DFF3A20" w:rsidR="003C79C5" w:rsidRDefault="003C79C5" w:rsidP="003C79C5">
      <w:pPr>
        <w:rPr>
          <w:sz w:val="20"/>
          <w:szCs w:val="20"/>
        </w:rPr>
      </w:pPr>
    </w:p>
    <w:p w14:paraId="4365C70D" w14:textId="32920714" w:rsidR="003C79C5" w:rsidRDefault="003C79C5" w:rsidP="003C79C5">
      <w:pPr>
        <w:rPr>
          <w:sz w:val="20"/>
          <w:szCs w:val="20"/>
        </w:rPr>
      </w:pPr>
    </w:p>
    <w:p w14:paraId="27265D70" w14:textId="05DB5CFF" w:rsidR="003C79C5" w:rsidRDefault="003C79C5" w:rsidP="003C79C5">
      <w:pPr>
        <w:rPr>
          <w:sz w:val="20"/>
          <w:szCs w:val="20"/>
        </w:rPr>
      </w:pPr>
    </w:p>
    <w:p w14:paraId="4B8B44CE" w14:textId="5AE03341" w:rsidR="003C79C5" w:rsidRPr="006F2BFE" w:rsidRDefault="003C79C5" w:rsidP="003C79C5">
      <w:pPr>
        <w:jc w:val="center"/>
        <w:rPr>
          <w:sz w:val="24"/>
        </w:rPr>
      </w:pPr>
      <w:r w:rsidRPr="006F2BFE">
        <w:rPr>
          <w:sz w:val="24"/>
        </w:rPr>
        <w:t xml:space="preserve">Please e-mail your completed application to </w:t>
      </w:r>
      <w:hyperlink r:id="rId14" w:history="1">
        <w:r w:rsidRPr="006F2BFE">
          <w:rPr>
            <w:rStyle w:val="Hyperlink"/>
            <w:sz w:val="24"/>
          </w:rPr>
          <w:t>unlcmlab@gmail.com</w:t>
        </w:r>
      </w:hyperlink>
    </w:p>
    <w:p w14:paraId="661B2079" w14:textId="39B9B652" w:rsidR="003C79C5" w:rsidRPr="006F2BFE" w:rsidRDefault="003C79C5" w:rsidP="003C79C5">
      <w:pPr>
        <w:jc w:val="center"/>
        <w:rPr>
          <w:sz w:val="24"/>
        </w:rPr>
      </w:pPr>
    </w:p>
    <w:p w14:paraId="24944500" w14:textId="1C69F604" w:rsidR="003C79C5" w:rsidRPr="006F2BFE" w:rsidRDefault="006F2BFE" w:rsidP="003C79C5">
      <w:pPr>
        <w:jc w:val="center"/>
        <w:rPr>
          <w:sz w:val="24"/>
        </w:rPr>
      </w:pPr>
      <w:r w:rsidRPr="006F2BFE">
        <w:rPr>
          <w:sz w:val="24"/>
        </w:rPr>
        <w:t>*</w:t>
      </w:r>
      <w:r w:rsidR="003C79C5" w:rsidRPr="006F2BFE">
        <w:rPr>
          <w:sz w:val="24"/>
        </w:rPr>
        <w:t xml:space="preserve">The Child Maltreatment Lab partners with the Lancaster County Child Advocacy Center (CAC) to provide mental health services to children and families who have experienced sexual abuse. Given the nature of this work, it is possible that you will be asked to complete a background check if you are planning to work on-site at the CAC. </w:t>
      </w:r>
    </w:p>
    <w:p w14:paraId="2532A18D" w14:textId="0203F247" w:rsidR="003C79C5" w:rsidRPr="006F2BFE" w:rsidRDefault="003C79C5" w:rsidP="003C79C5">
      <w:pPr>
        <w:jc w:val="center"/>
        <w:rPr>
          <w:sz w:val="24"/>
        </w:rPr>
      </w:pPr>
    </w:p>
    <w:p w14:paraId="6C724A42" w14:textId="19CE5A46" w:rsidR="003C79C5" w:rsidRPr="006F2BFE" w:rsidRDefault="006F2BFE" w:rsidP="003C79C5">
      <w:pPr>
        <w:jc w:val="center"/>
        <w:rPr>
          <w:i/>
          <w:iCs/>
          <w:sz w:val="24"/>
        </w:rPr>
      </w:pPr>
      <w:r>
        <w:rPr>
          <w:i/>
          <w:iCs/>
          <w:sz w:val="24"/>
        </w:rPr>
        <w:t>**</w:t>
      </w:r>
      <w:r w:rsidR="003C79C5" w:rsidRPr="006F2BFE">
        <w:rPr>
          <w:i/>
          <w:iCs/>
          <w:sz w:val="24"/>
        </w:rPr>
        <w:t>Please note that we do not always have an immediate need for research help, but we appreciate your interest in the lab. If all positions are full, we will keep your information for future openings.</w:t>
      </w:r>
    </w:p>
    <w:sectPr w:rsidR="003C79C5" w:rsidRPr="006F2BFE" w:rsidSect="00856C35">
      <w:headerReference w:type="default" r:id="rId15"/>
      <w:foot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3D4FE" w14:textId="77777777" w:rsidR="00964567" w:rsidRDefault="00964567" w:rsidP="00176E67">
      <w:r>
        <w:separator/>
      </w:r>
    </w:p>
  </w:endnote>
  <w:endnote w:type="continuationSeparator" w:id="0">
    <w:p w14:paraId="485DC16D" w14:textId="77777777" w:rsidR="00964567" w:rsidRDefault="0096456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Content>
      <w:p w14:paraId="043A04B8"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69202" w14:textId="77777777" w:rsidR="00964567" w:rsidRDefault="00964567" w:rsidP="00176E67">
      <w:r>
        <w:separator/>
      </w:r>
    </w:p>
  </w:footnote>
  <w:footnote w:type="continuationSeparator" w:id="0">
    <w:p w14:paraId="2E94E8B1" w14:textId="77777777" w:rsidR="00964567" w:rsidRDefault="00964567"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29D8" w14:textId="5A827383" w:rsidR="0017096F" w:rsidRDefault="0017096F" w:rsidP="0017096F">
    <w:pPr>
      <w:jc w:val="both"/>
      <w:rPr>
        <w:sz w:val="24"/>
      </w:rPr>
    </w:pPr>
    <w:r>
      <w:rPr>
        <w:noProof/>
      </w:rPr>
      <w:drawing>
        <wp:anchor distT="0" distB="0" distL="114300" distR="114300" simplePos="0" relativeHeight="251659264" behindDoc="0" locked="0" layoutInCell="1" allowOverlap="1" wp14:anchorId="2415B0C5" wp14:editId="6FEE6D2F">
          <wp:simplePos x="0" y="0"/>
          <wp:positionH relativeFrom="column">
            <wp:posOffset>-47341</wp:posOffset>
          </wp:positionH>
          <wp:positionV relativeFrom="paragraph">
            <wp:posOffset>-215468</wp:posOffset>
          </wp:positionV>
          <wp:extent cx="1816100" cy="759460"/>
          <wp:effectExtent l="0" t="0" r="0" b="0"/>
          <wp:wrapNone/>
          <wp:docPr id="9" name="Picture 9" descr="UNL%20colo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20color%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759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56EB55" w14:textId="72B60DFF" w:rsidR="0017096F" w:rsidRDefault="0017096F" w:rsidP="0017096F">
    <w:pPr>
      <w:jc w:val="both"/>
      <w:rPr>
        <w:sz w:val="24"/>
      </w:rPr>
    </w:pPr>
  </w:p>
  <w:p w14:paraId="220E8EE6" w14:textId="744CB119" w:rsidR="0017096F" w:rsidRPr="00817C13" w:rsidRDefault="0017096F" w:rsidP="0017096F">
    <w:pPr>
      <w:rPr>
        <w:sz w:val="18"/>
        <w:szCs w:val="16"/>
      </w:rPr>
    </w:pPr>
    <w:r w:rsidRPr="00817C13">
      <w:rPr>
        <w:sz w:val="18"/>
        <w:szCs w:val="16"/>
      </w:rPr>
      <w:t xml:space="preserve">            ____________________________________________________________________________________________________</w:t>
    </w:r>
  </w:p>
  <w:p w14:paraId="238CE213" w14:textId="77777777" w:rsidR="0017096F" w:rsidRPr="00817C13" w:rsidRDefault="0017096F" w:rsidP="0017096F">
    <w:pPr>
      <w:jc w:val="both"/>
      <w:rPr>
        <w:sz w:val="18"/>
        <w:szCs w:val="16"/>
      </w:rPr>
    </w:pPr>
  </w:p>
  <w:p w14:paraId="61B68FA3" w14:textId="45D01E99" w:rsidR="0017096F" w:rsidRPr="0017096F" w:rsidRDefault="0017096F" w:rsidP="0017096F">
    <w:pPr>
      <w:jc w:val="right"/>
      <w:rPr>
        <w:rFonts w:ascii="Arial Narrow" w:hAnsi="Arial Narrow"/>
        <w:sz w:val="18"/>
        <w:szCs w:val="18"/>
      </w:rPr>
    </w:pPr>
    <w:r w:rsidRPr="00BB4222">
      <w:rPr>
        <w:sz w:val="12"/>
        <w:szCs w:val="12"/>
      </w:rPr>
      <w:tab/>
    </w:r>
    <w:r w:rsidRPr="00BB4222">
      <w:rPr>
        <w:rFonts w:ascii="Arial Narrow" w:hAnsi="Arial Narrow"/>
        <w:sz w:val="18"/>
        <w:szCs w:val="18"/>
      </w:rPr>
      <w:t>DEPARTMENT OF PSYCHOLOGY</w:t>
    </w:r>
  </w:p>
  <w:p w14:paraId="3DBB1C23" w14:textId="1C502A43" w:rsidR="0017096F" w:rsidRDefault="00170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657072664">
    <w:abstractNumId w:val="9"/>
  </w:num>
  <w:num w:numId="2" w16cid:durableId="465467068">
    <w:abstractNumId w:val="7"/>
  </w:num>
  <w:num w:numId="3" w16cid:durableId="1174149174">
    <w:abstractNumId w:val="6"/>
  </w:num>
  <w:num w:numId="4" w16cid:durableId="1515486950">
    <w:abstractNumId w:val="5"/>
  </w:num>
  <w:num w:numId="5" w16cid:durableId="780419865">
    <w:abstractNumId w:val="4"/>
  </w:num>
  <w:num w:numId="6" w16cid:durableId="1627006387">
    <w:abstractNumId w:val="8"/>
  </w:num>
  <w:num w:numId="7" w16cid:durableId="120658131">
    <w:abstractNumId w:val="3"/>
  </w:num>
  <w:num w:numId="8" w16cid:durableId="1446659073">
    <w:abstractNumId w:val="2"/>
  </w:num>
  <w:num w:numId="9" w16cid:durableId="1683584382">
    <w:abstractNumId w:val="1"/>
  </w:num>
  <w:num w:numId="10" w16cid:durableId="922031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739"/>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096F"/>
    <w:rsid w:val="00176E67"/>
    <w:rsid w:val="00180664"/>
    <w:rsid w:val="001864FB"/>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82CA3"/>
    <w:rsid w:val="003929F1"/>
    <w:rsid w:val="003A1B63"/>
    <w:rsid w:val="003A41A1"/>
    <w:rsid w:val="003B2326"/>
    <w:rsid w:val="003C79C5"/>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E53B5"/>
    <w:rsid w:val="004F62AD"/>
    <w:rsid w:val="00501AE8"/>
    <w:rsid w:val="00504B65"/>
    <w:rsid w:val="005114CE"/>
    <w:rsid w:val="0052122B"/>
    <w:rsid w:val="005557F6"/>
    <w:rsid w:val="00563778"/>
    <w:rsid w:val="005B4AE2"/>
    <w:rsid w:val="005E63CC"/>
    <w:rsid w:val="005F54E9"/>
    <w:rsid w:val="005F6E87"/>
    <w:rsid w:val="00602863"/>
    <w:rsid w:val="00607FED"/>
    <w:rsid w:val="00612F62"/>
    <w:rsid w:val="00613129"/>
    <w:rsid w:val="00617C65"/>
    <w:rsid w:val="0063459A"/>
    <w:rsid w:val="0066126B"/>
    <w:rsid w:val="00682C69"/>
    <w:rsid w:val="006D2635"/>
    <w:rsid w:val="006D779C"/>
    <w:rsid w:val="006E4F63"/>
    <w:rsid w:val="006E729E"/>
    <w:rsid w:val="006F2BF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5A2E"/>
    <w:rsid w:val="00856C35"/>
    <w:rsid w:val="00871876"/>
    <w:rsid w:val="008753A7"/>
    <w:rsid w:val="0088782D"/>
    <w:rsid w:val="00897775"/>
    <w:rsid w:val="008B7081"/>
    <w:rsid w:val="008D7A67"/>
    <w:rsid w:val="008F2F8A"/>
    <w:rsid w:val="008F5BCD"/>
    <w:rsid w:val="00902964"/>
    <w:rsid w:val="00914739"/>
    <w:rsid w:val="00920507"/>
    <w:rsid w:val="00933455"/>
    <w:rsid w:val="0094790F"/>
    <w:rsid w:val="00964567"/>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01AA"/>
    <w:rsid w:val="00A82BA3"/>
    <w:rsid w:val="00A94ACC"/>
    <w:rsid w:val="00AA2569"/>
    <w:rsid w:val="00AA2EA7"/>
    <w:rsid w:val="00AA58CF"/>
    <w:rsid w:val="00AE6FA4"/>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2AAC"/>
    <w:rsid w:val="00DA4514"/>
    <w:rsid w:val="00DC41E8"/>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F0E59"/>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3DD65"/>
  <w15:docId w15:val="{FDD932EA-7F60-704E-BB36-B662388A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AA2569"/>
    <w:rPr>
      <w:color w:val="0000FF" w:themeColor="hyperlink"/>
      <w:u w:val="single"/>
    </w:rPr>
  </w:style>
  <w:style w:type="character" w:styleId="UnresolvedMention">
    <w:name w:val="Unresolved Mention"/>
    <w:basedOn w:val="DefaultParagraphFont"/>
    <w:uiPriority w:val="99"/>
    <w:semiHidden/>
    <w:unhideWhenUsed/>
    <w:rsid w:val="00AA2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0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unlcmlab@gma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unlcmlab@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annah/Library/Containers/com.microsoft.Word/Data/Library/Application%20Support/Microsoft/Office/16.0/DTS/Search/%7b65070286-F2F3-A647-B8A2-9D60C6248C54%7dtf0280337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55</TotalTime>
  <Pages>3</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Hannah Coffey</dc:creator>
  <cp:lastModifiedBy>Hannah Coffey</cp:lastModifiedBy>
  <cp:revision>9</cp:revision>
  <cp:lastPrinted>2002-05-23T18:14:00Z</cp:lastPrinted>
  <dcterms:created xsi:type="dcterms:W3CDTF">2022-07-10T20:22:00Z</dcterms:created>
  <dcterms:modified xsi:type="dcterms:W3CDTF">2022-07-10T21:20:00Z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